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95D" w14:textId="64983A58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Medium" w:hAnsi="Roboto Medium" w:cs="AppleSystemUIFont"/>
          <w:sz w:val="21"/>
          <w:szCs w:val="21"/>
          <w:lang w:val="en-GB"/>
        </w:rPr>
      </w:pPr>
      <w:r w:rsidRPr="00316694">
        <w:rPr>
          <w:rFonts w:ascii="Roboto Medium" w:hAnsi="Roboto Medium" w:cs="AppleSystemUIFont"/>
          <w:sz w:val="21"/>
          <w:szCs w:val="21"/>
          <w:lang w:val="en-GB"/>
        </w:rPr>
        <w:t xml:space="preserve">NOTES </w:t>
      </w:r>
      <w:proofErr w:type="spellStart"/>
      <w:r w:rsidRPr="00316694">
        <w:rPr>
          <w:rFonts w:ascii="Roboto Medium" w:hAnsi="Roboto Medium" w:cs="AppleSystemUIFont"/>
          <w:sz w:val="21"/>
          <w:szCs w:val="21"/>
          <w:lang w:val="en-GB"/>
        </w:rPr>
        <w:t>Coregroup</w:t>
      </w:r>
      <w:proofErr w:type="spellEnd"/>
    </w:p>
    <w:p w14:paraId="3F033E20" w14:textId="5CCB6B42" w:rsidR="008D6F04" w:rsidRPr="00316694" w:rsidRDefault="0031669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i/>
          <w:iCs/>
          <w:sz w:val="21"/>
          <w:szCs w:val="21"/>
          <w:lang w:val="en-GB"/>
        </w:rPr>
      </w:pPr>
      <w:r w:rsidRPr="00316694">
        <w:rPr>
          <w:rFonts w:ascii="Roboto Light" w:hAnsi="Roboto Light" w:cs="AppleSystemUIFont"/>
          <w:i/>
          <w:iCs/>
          <w:sz w:val="21"/>
          <w:szCs w:val="21"/>
          <w:lang w:val="en-GB"/>
        </w:rPr>
        <w:t>23-05-2022</w:t>
      </w:r>
    </w:p>
    <w:p w14:paraId="02DEAA88" w14:textId="3340D7EF" w:rsidR="00316694" w:rsidRPr="00316694" w:rsidRDefault="0031669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59A8ABF7" w14:textId="68B8323D" w:rsidR="00316694" w:rsidRPr="00316694" w:rsidRDefault="0031669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nl-NL"/>
        </w:rPr>
      </w:pPr>
      <w:r w:rsidRPr="00316694">
        <w:rPr>
          <w:rFonts w:ascii="Roboto Light" w:hAnsi="Roboto Light" w:cs="AppleSystemUIFont"/>
          <w:sz w:val="21"/>
          <w:szCs w:val="21"/>
          <w:lang w:val="nl-NL"/>
        </w:rPr>
        <w:t xml:space="preserve">Present: Klaske, Jorge, </w:t>
      </w:r>
      <w:proofErr w:type="spellStart"/>
      <w:r w:rsidRPr="00316694">
        <w:rPr>
          <w:rFonts w:ascii="Roboto Light" w:hAnsi="Roboto Light" w:cs="AppleSystemUIFont"/>
          <w:sz w:val="21"/>
          <w:szCs w:val="21"/>
          <w:lang w:val="nl-NL"/>
        </w:rPr>
        <w:t>Angeliki</w:t>
      </w:r>
      <w:proofErr w:type="spellEnd"/>
      <w:r w:rsidRPr="00316694">
        <w:rPr>
          <w:rFonts w:ascii="Roboto Light" w:hAnsi="Roboto Light" w:cs="AppleSystemUIFont"/>
          <w:sz w:val="21"/>
          <w:szCs w:val="21"/>
          <w:lang w:val="nl-NL"/>
        </w:rPr>
        <w:t xml:space="preserve">, Sonja, Carlos, </w:t>
      </w:r>
      <w:proofErr w:type="spellStart"/>
      <w:r w:rsidRPr="00316694">
        <w:rPr>
          <w:rFonts w:ascii="Roboto Light" w:hAnsi="Roboto Light" w:cs="AppleSystemUIFont"/>
          <w:sz w:val="21"/>
          <w:szCs w:val="21"/>
          <w:lang w:val="nl-NL"/>
        </w:rPr>
        <w:t>Dalia</w:t>
      </w:r>
      <w:proofErr w:type="spellEnd"/>
      <w:r w:rsidRPr="00316694">
        <w:rPr>
          <w:rFonts w:ascii="Roboto Light" w:hAnsi="Roboto Light" w:cs="AppleSystemUIFont"/>
          <w:sz w:val="21"/>
          <w:szCs w:val="21"/>
          <w:lang w:val="nl-NL"/>
        </w:rPr>
        <w:t xml:space="preserve">, </w:t>
      </w:r>
      <w:proofErr w:type="spellStart"/>
      <w:r w:rsidRPr="00316694">
        <w:rPr>
          <w:rFonts w:ascii="Roboto Light" w:hAnsi="Roboto Light" w:cs="AppleSystemUIFont"/>
          <w:sz w:val="21"/>
          <w:szCs w:val="21"/>
          <w:lang w:val="nl-NL"/>
        </w:rPr>
        <w:t>Kinga</w:t>
      </w:r>
      <w:proofErr w:type="spellEnd"/>
      <w:r w:rsidRPr="00316694">
        <w:rPr>
          <w:rFonts w:ascii="Roboto Light" w:hAnsi="Roboto Light" w:cs="AppleSystemUIFont"/>
          <w:sz w:val="21"/>
          <w:szCs w:val="21"/>
          <w:lang w:val="nl-NL"/>
        </w:rPr>
        <w:t xml:space="preserve">, Marcel, </w:t>
      </w:r>
      <w:proofErr w:type="spellStart"/>
      <w:r w:rsidRPr="00316694">
        <w:rPr>
          <w:rFonts w:ascii="Roboto Light" w:hAnsi="Roboto Light" w:cs="AppleSystemUIFont"/>
          <w:sz w:val="21"/>
          <w:szCs w:val="21"/>
          <w:lang w:val="nl-NL"/>
        </w:rPr>
        <w:t>Slobodan</w:t>
      </w:r>
      <w:proofErr w:type="spellEnd"/>
      <w:r w:rsidRPr="00316694">
        <w:rPr>
          <w:rFonts w:ascii="Roboto Light" w:hAnsi="Roboto Light" w:cs="AppleSystemUIFont"/>
          <w:sz w:val="21"/>
          <w:szCs w:val="21"/>
          <w:lang w:val="nl-NL"/>
        </w:rPr>
        <w:t xml:space="preserve">, </w:t>
      </w:r>
      <w:proofErr w:type="spellStart"/>
      <w:r w:rsidRPr="00316694">
        <w:rPr>
          <w:rFonts w:ascii="Roboto Light" w:hAnsi="Roboto Light" w:cs="AppleSystemUIFont"/>
          <w:sz w:val="21"/>
          <w:szCs w:val="21"/>
          <w:lang w:val="nl-NL"/>
        </w:rPr>
        <w:t>Luìs</w:t>
      </w:r>
      <w:proofErr w:type="spellEnd"/>
      <w:r w:rsidRPr="00316694">
        <w:rPr>
          <w:rFonts w:ascii="Roboto Light" w:hAnsi="Roboto Light" w:cs="AppleSystemUIFont"/>
          <w:sz w:val="21"/>
          <w:szCs w:val="21"/>
          <w:lang w:val="nl-NL"/>
        </w:rPr>
        <w:t xml:space="preserve">, </w:t>
      </w:r>
      <w:proofErr w:type="spellStart"/>
      <w:r w:rsidRPr="00316694">
        <w:rPr>
          <w:rFonts w:ascii="Roboto Light" w:hAnsi="Roboto Light" w:cs="AppleSystemUIFont"/>
          <w:sz w:val="21"/>
          <w:szCs w:val="21"/>
          <w:lang w:val="nl-NL"/>
        </w:rPr>
        <w:t>Su</w:t>
      </w:r>
      <w:r w:rsidR="00D67C8A">
        <w:rPr>
          <w:rFonts w:ascii="Roboto Light" w:hAnsi="Roboto Light" w:cs="AppleSystemUIFont"/>
          <w:sz w:val="21"/>
          <w:szCs w:val="21"/>
          <w:lang w:val="nl-NL"/>
        </w:rPr>
        <w:t>s</w:t>
      </w:r>
      <w:r w:rsidRPr="00316694">
        <w:rPr>
          <w:rFonts w:ascii="Roboto Light" w:hAnsi="Roboto Light" w:cs="AppleSystemUIFont"/>
          <w:sz w:val="21"/>
          <w:szCs w:val="21"/>
          <w:lang w:val="nl-NL"/>
        </w:rPr>
        <w:t>ana</w:t>
      </w:r>
      <w:proofErr w:type="spellEnd"/>
      <w:r w:rsidRPr="00316694">
        <w:rPr>
          <w:rFonts w:ascii="Roboto Light" w:hAnsi="Roboto Light" w:cs="AppleSystemUIFont"/>
          <w:sz w:val="21"/>
          <w:szCs w:val="21"/>
          <w:lang w:val="nl-NL"/>
        </w:rPr>
        <w:t>, Willie</w:t>
      </w:r>
    </w:p>
    <w:p w14:paraId="4837D5F5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nl-NL"/>
        </w:rPr>
      </w:pPr>
    </w:p>
    <w:p w14:paraId="67F0FAFE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nl-NL"/>
        </w:rPr>
      </w:pPr>
    </w:p>
    <w:p w14:paraId="22D9C3AF" w14:textId="4B46FEA4" w:rsidR="00601520" w:rsidRPr="00316694" w:rsidRDefault="00316694" w:rsidP="003166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>
        <w:rPr>
          <w:rFonts w:ascii="Roboto Medium" w:hAnsi="Roboto Medium" w:cs="AppleSystemUIFont"/>
          <w:sz w:val="21"/>
          <w:szCs w:val="21"/>
          <w:lang w:val="en-GB"/>
        </w:rPr>
        <w:t>Final product action</w:t>
      </w:r>
    </w:p>
    <w:p w14:paraId="1734C926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14E51EA" w14:textId="3BFE40DF" w:rsidR="00316694" w:rsidRPr="005D2AC0" w:rsidRDefault="005D2AC0" w:rsidP="00316694">
      <w:pPr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After our last core group meeting, Jorge approached ACTAR as our preferred publisher for the final book</w:t>
      </w:r>
      <w:r w:rsidR="00316694">
        <w:rPr>
          <w:rFonts w:ascii="Roboto Light" w:hAnsi="Roboto Light" w:cs="AppleSystemUIFont"/>
          <w:sz w:val="21"/>
          <w:szCs w:val="21"/>
          <w:lang w:val="en-GB"/>
        </w:rPr>
        <w:t xml:space="preserve">: </w:t>
      </w:r>
      <w:proofErr w:type="spellStart"/>
      <w:r w:rsidR="00316694">
        <w:rPr>
          <w:rFonts w:ascii="Roboto Light" w:hAnsi="Roboto Light" w:cs="AppleSystemUIFont"/>
          <w:sz w:val="21"/>
          <w:szCs w:val="21"/>
          <w:lang w:val="en-GB"/>
        </w:rPr>
        <w:t>Actar</w:t>
      </w:r>
      <w:proofErr w:type="spellEnd"/>
      <w:r w:rsidR="00316694">
        <w:rPr>
          <w:rFonts w:ascii="Roboto Light" w:hAnsi="Roboto Light" w:cs="AppleSystemUIFont"/>
          <w:sz w:val="21"/>
          <w:szCs w:val="21"/>
          <w:lang w:val="en-GB"/>
        </w:rPr>
        <w:t>:</w:t>
      </w:r>
      <w:r w:rsidR="00316694" w:rsidRPr="00316694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316694" w:rsidRPr="00E4454F">
        <w:rPr>
          <w:rFonts w:ascii="Roboto Light" w:eastAsia="Times New Roman" w:hAnsi="Roboto Light" w:cs="Times New Roman"/>
          <w:sz w:val="21"/>
          <w:szCs w:val="21"/>
          <w:lang w:val="en-US" w:eastAsia="en-GB"/>
        </w:rPr>
        <w:t>https://actar.com/</w:t>
      </w:r>
    </w:p>
    <w:p w14:paraId="7A2E1CB1" w14:textId="781AE951" w:rsidR="009841A9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>
        <w:rPr>
          <w:rFonts w:ascii="Roboto Light" w:hAnsi="Roboto Light" w:cs="AppleSystemUIFont"/>
          <w:sz w:val="21"/>
          <w:szCs w:val="21"/>
          <w:lang w:val="en-US"/>
        </w:rPr>
        <w:t>They responded positively on our proposal</w:t>
      </w:r>
      <w:r w:rsidR="00D67C8A">
        <w:rPr>
          <w:rFonts w:ascii="Roboto Light" w:hAnsi="Roboto Light" w:cs="AppleSystemUIFont"/>
          <w:sz w:val="21"/>
          <w:szCs w:val="21"/>
          <w:lang w:val="en-US"/>
        </w:rPr>
        <w:t xml:space="preserve"> and made an offer:</w:t>
      </w:r>
    </w:p>
    <w:p w14:paraId="5EC15FD0" w14:textId="47D67B34" w:rsidR="009841A9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>
        <w:rPr>
          <w:rFonts w:ascii="Roboto Light" w:hAnsi="Roboto Light" w:cs="AppleSystemUIFont"/>
          <w:sz w:val="21"/>
          <w:szCs w:val="21"/>
          <w:lang w:val="en-US"/>
        </w:rPr>
        <w:t>Details: 18.000 euro for 1000 copies of 17,5*22,5cm, 240 pages</w:t>
      </w:r>
    </w:p>
    <w:p w14:paraId="690A9A52" w14:textId="0AA7170B" w:rsidR="009841A9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>
        <w:rPr>
          <w:rFonts w:ascii="Roboto Light" w:hAnsi="Roboto Light" w:cs="AppleSystemUIFont"/>
          <w:sz w:val="21"/>
          <w:szCs w:val="21"/>
          <w:lang w:val="en-US"/>
        </w:rPr>
        <w:t xml:space="preserve">50 books go to COST directly and 1000 books will be distributed by </w:t>
      </w:r>
      <w:proofErr w:type="spellStart"/>
      <w:r>
        <w:rPr>
          <w:rFonts w:ascii="Roboto Light" w:hAnsi="Roboto Light" w:cs="AppleSystemUIFont"/>
          <w:sz w:val="21"/>
          <w:szCs w:val="21"/>
          <w:lang w:val="en-US"/>
        </w:rPr>
        <w:t>Actar</w:t>
      </w:r>
      <w:proofErr w:type="spellEnd"/>
    </w:p>
    <w:p w14:paraId="73BFCBBA" w14:textId="44D84B77" w:rsidR="009841A9" w:rsidRDefault="009841A9" w:rsidP="009841A9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>
        <w:rPr>
          <w:rFonts w:ascii="Roboto Light" w:hAnsi="Roboto Light" w:cs="AppleSystemUIFont"/>
          <w:sz w:val="21"/>
          <w:szCs w:val="21"/>
          <w:lang w:val="en-US"/>
        </w:rPr>
        <w:t>No copy editing + design</w:t>
      </w:r>
      <w:r w:rsidR="005D2AC0">
        <w:rPr>
          <w:rFonts w:ascii="Roboto Light" w:hAnsi="Roboto Light" w:cs="AppleSystemUIFont"/>
          <w:sz w:val="21"/>
          <w:szCs w:val="21"/>
          <w:lang w:val="en-US"/>
        </w:rPr>
        <w:t xml:space="preserve"> costs included, we can work with our own graphic designer (</w:t>
      </w:r>
      <w:proofErr w:type="spellStart"/>
      <w:r w:rsidR="005D2AC0">
        <w:rPr>
          <w:rFonts w:ascii="Roboto Light" w:hAnsi="Roboto Light" w:cs="AppleSystemUIFont"/>
          <w:sz w:val="21"/>
          <w:szCs w:val="21"/>
          <w:lang w:val="en-US"/>
        </w:rPr>
        <w:t>Sanne</w:t>
      </w:r>
      <w:proofErr w:type="spellEnd"/>
      <w:r w:rsidR="005D2AC0">
        <w:rPr>
          <w:rFonts w:ascii="Roboto Light" w:hAnsi="Roboto Light" w:cs="AppleSystemUIFont"/>
          <w:sz w:val="21"/>
          <w:szCs w:val="21"/>
          <w:lang w:val="en-US"/>
        </w:rPr>
        <w:t>)</w:t>
      </w:r>
    </w:p>
    <w:p w14:paraId="38D3DD96" w14:textId="465192B8" w:rsidR="005D2AC0" w:rsidRDefault="005D2AC0" w:rsidP="009841A9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>
        <w:rPr>
          <w:rFonts w:ascii="Roboto Light" w:hAnsi="Roboto Light" w:cs="AppleSystemUIFont"/>
          <w:sz w:val="21"/>
          <w:szCs w:val="21"/>
          <w:lang w:val="en-US"/>
        </w:rPr>
        <w:t xml:space="preserve">Will this include an </w:t>
      </w:r>
      <w:proofErr w:type="spellStart"/>
      <w:r>
        <w:rPr>
          <w:rFonts w:ascii="Roboto Light" w:hAnsi="Roboto Light" w:cs="AppleSystemUIFont"/>
          <w:sz w:val="21"/>
          <w:szCs w:val="21"/>
          <w:lang w:val="en-US"/>
        </w:rPr>
        <w:t>ebook</w:t>
      </w:r>
      <w:proofErr w:type="spellEnd"/>
      <w:r>
        <w:rPr>
          <w:rFonts w:ascii="Roboto Light" w:hAnsi="Roboto Light" w:cs="AppleSystemUIFont"/>
          <w:sz w:val="21"/>
          <w:szCs w:val="21"/>
          <w:lang w:val="en-US"/>
        </w:rPr>
        <w:t xml:space="preserve"> version?</w:t>
      </w:r>
    </w:p>
    <w:p w14:paraId="70A0A4F0" w14:textId="5DE478BB" w:rsidR="009841A9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</w:p>
    <w:p w14:paraId="20F88D5B" w14:textId="3D1A8B63" w:rsidR="009841A9" w:rsidRPr="00C068E4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i/>
          <w:iCs/>
          <w:sz w:val="21"/>
          <w:szCs w:val="21"/>
          <w:lang w:val="en-US"/>
        </w:rPr>
      </w:pPr>
      <w:r w:rsidRPr="00C068E4">
        <w:rPr>
          <w:rFonts w:ascii="Roboto Light" w:hAnsi="Roboto Light" w:cs="AppleSystemUIFont"/>
          <w:i/>
          <w:iCs/>
          <w:sz w:val="21"/>
          <w:szCs w:val="21"/>
          <w:lang w:val="en-US"/>
        </w:rPr>
        <w:t>Remarks</w:t>
      </w:r>
    </w:p>
    <w:p w14:paraId="4C7A1C97" w14:textId="67DC62CD" w:rsidR="009841A9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 w:rsidRPr="009841A9">
        <w:rPr>
          <w:rFonts w:ascii="Roboto Light" w:hAnsi="Roboto Light" w:cs="AppleSystemUIFont"/>
          <w:b/>
          <w:bCs/>
          <w:sz w:val="21"/>
          <w:szCs w:val="21"/>
          <w:lang w:val="en-US"/>
        </w:rPr>
        <w:t>Total costs</w:t>
      </w:r>
      <w:r>
        <w:rPr>
          <w:rFonts w:ascii="Roboto Light" w:hAnsi="Roboto Light" w:cs="AppleSystemUIFont"/>
          <w:sz w:val="21"/>
          <w:szCs w:val="21"/>
          <w:lang w:val="en-US"/>
        </w:rPr>
        <w:t xml:space="preserve"> will be around 25.000 euro which </w:t>
      </w:r>
      <w:r w:rsidR="00C068E4">
        <w:rPr>
          <w:rFonts w:ascii="Roboto Light" w:hAnsi="Roboto Light" w:cs="AppleSystemUIFont"/>
          <w:sz w:val="21"/>
          <w:szCs w:val="21"/>
          <w:lang w:val="en-US"/>
        </w:rPr>
        <w:t>will be</w:t>
      </w:r>
      <w:r>
        <w:rPr>
          <w:rFonts w:ascii="Roboto Light" w:hAnsi="Roboto Light" w:cs="AppleSystemUIFont"/>
          <w:sz w:val="21"/>
          <w:szCs w:val="21"/>
          <w:lang w:val="en-US"/>
        </w:rPr>
        <w:t xml:space="preserve"> </w:t>
      </w:r>
      <w:r w:rsidR="00E4454F">
        <w:rPr>
          <w:rFonts w:ascii="Roboto Light" w:hAnsi="Roboto Light" w:cs="AppleSystemUIFont"/>
          <w:sz w:val="21"/>
          <w:szCs w:val="21"/>
          <w:lang w:val="en-US"/>
        </w:rPr>
        <w:t>like</w:t>
      </w:r>
      <w:r>
        <w:rPr>
          <w:rFonts w:ascii="Roboto Light" w:hAnsi="Roboto Light" w:cs="AppleSystemUIFont"/>
          <w:sz w:val="21"/>
          <w:szCs w:val="21"/>
          <w:lang w:val="en-US"/>
        </w:rPr>
        <w:t xml:space="preserve"> other publishing houses</w:t>
      </w:r>
    </w:p>
    <w:p w14:paraId="0CB4BCC2" w14:textId="307C6913" w:rsidR="009841A9" w:rsidRDefault="009841A9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 w:rsidRPr="009841A9">
        <w:rPr>
          <w:rFonts w:ascii="Roboto Light" w:hAnsi="Roboto Light" w:cs="AppleSystemUIFont"/>
          <w:b/>
          <w:bCs/>
          <w:sz w:val="21"/>
          <w:szCs w:val="21"/>
          <w:lang w:val="en-US"/>
        </w:rPr>
        <w:t>Payment</w:t>
      </w:r>
      <w:r>
        <w:rPr>
          <w:rFonts w:ascii="Roboto Light" w:hAnsi="Roboto Light" w:cs="AppleSystemUIFont"/>
          <w:sz w:val="21"/>
          <w:szCs w:val="21"/>
          <w:lang w:val="en-US"/>
        </w:rPr>
        <w:t xml:space="preserve"> can be an issue since </w:t>
      </w:r>
      <w:proofErr w:type="spellStart"/>
      <w:r>
        <w:rPr>
          <w:rFonts w:ascii="Roboto Light" w:hAnsi="Roboto Light" w:cs="AppleSystemUIFont"/>
          <w:sz w:val="21"/>
          <w:szCs w:val="21"/>
          <w:lang w:val="en-US"/>
        </w:rPr>
        <w:t>Actar</w:t>
      </w:r>
      <w:proofErr w:type="spellEnd"/>
      <w:r>
        <w:rPr>
          <w:rFonts w:ascii="Roboto Light" w:hAnsi="Roboto Light" w:cs="AppleSystemUIFont"/>
          <w:sz w:val="21"/>
          <w:szCs w:val="21"/>
          <w:lang w:val="en-US"/>
        </w:rPr>
        <w:t xml:space="preserve"> wants to receive an amount before starting the press, while COST will only agree after they see the product. </w:t>
      </w:r>
    </w:p>
    <w:p w14:paraId="7367304C" w14:textId="75BF31C1" w:rsidR="009841A9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 w:rsidRPr="00C068E4">
        <w:rPr>
          <w:rFonts w:ascii="Roboto Light" w:hAnsi="Roboto Light" w:cs="AppleSystemUIFont"/>
          <w:b/>
          <w:bCs/>
          <w:sz w:val="21"/>
          <w:szCs w:val="21"/>
          <w:lang w:val="en-US"/>
        </w:rPr>
        <w:t>Deadline final product</w:t>
      </w:r>
      <w:r>
        <w:rPr>
          <w:rFonts w:ascii="Roboto Light" w:hAnsi="Roboto Light" w:cs="AppleSystemUIFont"/>
          <w:sz w:val="21"/>
          <w:szCs w:val="21"/>
          <w:lang w:val="en-US"/>
        </w:rPr>
        <w:t xml:space="preserve"> will be before action finishes meaning – when is the deadline of the manuscript? </w:t>
      </w:r>
    </w:p>
    <w:p w14:paraId="42E4B51F" w14:textId="7C117592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US"/>
        </w:rPr>
        <w:t>Action:</w:t>
      </w:r>
      <w:r>
        <w:rPr>
          <w:rFonts w:ascii="Roboto Light" w:hAnsi="Roboto Light" w:cs="AppleSystemUIFont"/>
          <w:sz w:val="21"/>
          <w:szCs w:val="21"/>
          <w:lang w:val="en-US"/>
        </w:rPr>
        <w:t xml:space="preserve"> Jorge and Susana will speak with our COST science officer Mickael in Brussels and discuss the possibilities. Meanwhile, Jorge asks ACTAR for a timeline.</w:t>
      </w:r>
    </w:p>
    <w:p w14:paraId="3B027A91" w14:textId="6924D85A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</w:p>
    <w:p w14:paraId="458CE011" w14:textId="00CDE462" w:rsidR="00E4454F" w:rsidRPr="00316694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US"/>
        </w:rPr>
      </w:pPr>
      <w:r>
        <w:rPr>
          <w:rFonts w:ascii="Roboto Light" w:hAnsi="Roboto Light" w:cs="AppleSystemUIFont"/>
          <w:sz w:val="21"/>
          <w:szCs w:val="21"/>
          <w:lang w:val="en-US"/>
        </w:rPr>
        <w:t>Plan B – Nai010 Publishers</w:t>
      </w:r>
    </w:p>
    <w:p w14:paraId="0EE721DD" w14:textId="77777777" w:rsidR="00316694" w:rsidRPr="00316694" w:rsidRDefault="0031669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13BBAF97" w14:textId="20EB6D05" w:rsidR="00601520" w:rsidRPr="00C068E4" w:rsidRDefault="00601520" w:rsidP="0031669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 w:rsidRPr="00C068E4">
        <w:rPr>
          <w:rFonts w:ascii="Roboto Medium" w:hAnsi="Roboto Medium" w:cs="AppleSystemUIFont"/>
          <w:sz w:val="21"/>
          <w:szCs w:val="21"/>
          <w:lang w:val="en-GB"/>
        </w:rPr>
        <w:t>Osijek</w:t>
      </w:r>
      <w:r w:rsidR="00C068E4" w:rsidRPr="00C068E4">
        <w:rPr>
          <w:rFonts w:ascii="Roboto Medium" w:hAnsi="Roboto Medium" w:cs="AppleSystemUIFont"/>
          <w:sz w:val="21"/>
          <w:szCs w:val="21"/>
          <w:lang w:val="en-GB"/>
        </w:rPr>
        <w:t xml:space="preserve"> </w:t>
      </w:r>
      <w:r w:rsidR="005D2AC0">
        <w:rPr>
          <w:rFonts w:ascii="Roboto Medium" w:hAnsi="Roboto Medium" w:cs="AppleSystemUIFont"/>
          <w:sz w:val="21"/>
          <w:szCs w:val="21"/>
          <w:lang w:val="en-GB"/>
        </w:rPr>
        <w:t>Training school &amp; core group meeting</w:t>
      </w:r>
    </w:p>
    <w:p w14:paraId="7BA149E4" w14:textId="77777777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02D1614A" w14:textId="759C9B1F" w:rsidR="00C068E4" w:rsidRP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i/>
          <w:iCs/>
          <w:sz w:val="21"/>
          <w:szCs w:val="21"/>
          <w:lang w:val="en-GB"/>
        </w:rPr>
      </w:pPr>
      <w:r w:rsidRPr="00C068E4">
        <w:rPr>
          <w:rFonts w:ascii="Roboto Light" w:hAnsi="Roboto Light" w:cs="AppleSystemUIFont"/>
          <w:i/>
          <w:iCs/>
          <w:sz w:val="21"/>
          <w:szCs w:val="21"/>
          <w:lang w:val="en-GB"/>
        </w:rPr>
        <w:t>Results</w:t>
      </w:r>
    </w:p>
    <w:p w14:paraId="13F7F8AA" w14:textId="4B2B8553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Many positive reactions from participants and core group members.</w:t>
      </w:r>
    </w:p>
    <w:p w14:paraId="56F8762E" w14:textId="6706D041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Susana is waiting for three more results before she can start with the collaborative map. </w:t>
      </w:r>
    </w:p>
    <w:p w14:paraId="3424A333" w14:textId="41AC1CED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proofErr w:type="spellStart"/>
      <w:r>
        <w:rPr>
          <w:rFonts w:ascii="Roboto Light" w:hAnsi="Roboto Light" w:cs="AppleSystemUIFont"/>
          <w:sz w:val="21"/>
          <w:szCs w:val="21"/>
          <w:lang w:val="en-GB"/>
        </w:rPr>
        <w:t>Onorina</w:t>
      </w:r>
      <w:proofErr w:type="spellEnd"/>
      <w:r>
        <w:rPr>
          <w:rFonts w:ascii="Roboto Light" w:hAnsi="Roboto Light" w:cs="AppleSystemUIFont"/>
          <w:sz w:val="21"/>
          <w:szCs w:val="21"/>
          <w:lang w:val="en-GB"/>
        </w:rPr>
        <w:t xml:space="preserve"> has the summarizing page for Osijek almost ready to be published for the website. </w:t>
      </w:r>
    </w:p>
    <w:p w14:paraId="25F957DF" w14:textId="77777777" w:rsidR="00C068E4" w:rsidRPr="0031669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33CD09D" w14:textId="4FA63C01" w:rsidR="00601520" w:rsidRPr="00C068E4" w:rsidRDefault="00C068E4" w:rsidP="0031669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 w:rsidRPr="00C068E4">
        <w:rPr>
          <w:rFonts w:ascii="Roboto Medium" w:hAnsi="Roboto Medium" w:cs="AppleSystemUIFont"/>
          <w:sz w:val="21"/>
          <w:szCs w:val="21"/>
          <w:lang w:val="en-GB"/>
        </w:rPr>
        <w:t>STSM Grant</w:t>
      </w:r>
    </w:p>
    <w:p w14:paraId="2A0843E4" w14:textId="3758C6F6" w:rsidR="00601520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575880D7" w14:textId="6BF2048C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Status current grants</w:t>
      </w:r>
    </w:p>
    <w:p w14:paraId="15AD176D" w14:textId="3E212C68" w:rsidR="00DC6201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proofErr w:type="spellStart"/>
      <w:r>
        <w:rPr>
          <w:rFonts w:ascii="Roboto Light" w:hAnsi="Roboto Light" w:cs="AppleSystemUIFont"/>
          <w:sz w:val="21"/>
          <w:szCs w:val="21"/>
          <w:lang w:val="en-GB"/>
        </w:rPr>
        <w:t>Angelik</w:t>
      </w:r>
      <w:r w:rsidR="00DC6201">
        <w:rPr>
          <w:rFonts w:ascii="Roboto Light" w:hAnsi="Roboto Light" w:cs="AppleSystemUIFont"/>
          <w:sz w:val="21"/>
          <w:szCs w:val="21"/>
          <w:lang w:val="en-GB"/>
        </w:rPr>
        <w:t>i</w:t>
      </w:r>
      <w:proofErr w:type="spellEnd"/>
      <w:r w:rsidR="00DC6201">
        <w:rPr>
          <w:rFonts w:ascii="Roboto Light" w:hAnsi="Roboto Light" w:cs="AppleSystemUIFont"/>
          <w:sz w:val="21"/>
          <w:szCs w:val="21"/>
          <w:lang w:val="en-GB"/>
        </w:rPr>
        <w:t xml:space="preserve">,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and </w:t>
      </w:r>
      <w:r w:rsidR="00DC6201">
        <w:rPr>
          <w:rFonts w:ascii="Roboto Light" w:hAnsi="Roboto Light" w:cs="AppleSystemUIFont"/>
          <w:sz w:val="21"/>
          <w:szCs w:val="21"/>
          <w:lang w:val="en-GB"/>
        </w:rPr>
        <w:t xml:space="preserve">Sergio 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did not receive the letter explaining the feedback from Kinga yet. </w:t>
      </w:r>
    </w:p>
    <w:p w14:paraId="3EA565B2" w14:textId="2E12395C" w:rsidR="00C068E4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Important that Sergio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connects his STSM research to </w:t>
      </w:r>
      <w:proofErr w:type="spellStart"/>
      <w:r>
        <w:rPr>
          <w:rFonts w:ascii="Roboto Light" w:hAnsi="Roboto Light" w:cs="AppleSystemUIFont"/>
          <w:sz w:val="21"/>
          <w:szCs w:val="21"/>
          <w:lang w:val="en-GB"/>
        </w:rPr>
        <w:t>Guiseppe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’s</w:t>
      </w:r>
      <w:proofErr w:type="spellEnd"/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workshop on myth! 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</w:t>
      </w:r>
    </w:p>
    <w:p w14:paraId="5C3E66F0" w14:textId="55FD125C" w:rsidR="00C068E4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Action</w:t>
      </w:r>
      <w:r>
        <w:rPr>
          <w:rFonts w:ascii="Roboto Light" w:hAnsi="Roboto Light" w:cs="AppleSystemUIFont"/>
          <w:sz w:val="21"/>
          <w:szCs w:val="21"/>
          <w:lang w:val="en-GB"/>
        </w:rPr>
        <w:t>: Kinga</w:t>
      </w:r>
    </w:p>
    <w:p w14:paraId="68B640AA" w14:textId="77777777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3D58D14" w14:textId="6A47021C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New application </w:t>
      </w:r>
    </w:p>
    <w:p w14:paraId="4128E315" w14:textId="53C75463" w:rsidR="00DC6201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A new application was received after the deadline. </w:t>
      </w:r>
    </w:p>
    <w:p w14:paraId="3521715F" w14:textId="10F79469" w:rsidR="00DC6201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Proposal was about big data, sustainable and social challenges in Stockholm.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</w:t>
      </w:r>
      <w:r>
        <w:rPr>
          <w:rFonts w:ascii="Roboto Light" w:hAnsi="Roboto Light" w:cs="AppleSystemUIFont"/>
          <w:sz w:val="21"/>
          <w:szCs w:val="21"/>
          <w:lang w:val="en-GB"/>
        </w:rPr>
        <w:t>Since the proposal is about scientific literature</w:t>
      </w:r>
      <w:r w:rsidR="005D2AC0" w:rsidRPr="005D2AC0">
        <w:rPr>
          <w:rFonts w:ascii="Roboto Light" w:hAnsi="Roboto Light" w:cs="AppleSystemUIFont"/>
          <w:sz w:val="21"/>
          <w:szCs w:val="21"/>
          <w:lang w:val="en-GB"/>
        </w:rPr>
        <w:t xml:space="preserve">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and big data</w:t>
      </w:r>
      <w:r>
        <w:rPr>
          <w:rFonts w:ascii="Roboto Light" w:hAnsi="Roboto Light" w:cs="AppleSystemUIFont"/>
          <w:sz w:val="21"/>
          <w:szCs w:val="21"/>
          <w:lang w:val="en-GB"/>
        </w:rPr>
        <w:t>, not about a midsize EU city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and narrative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, it does not connect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sufficiently to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the Action.</w:t>
      </w:r>
    </w:p>
    <w:p w14:paraId="70FA552E" w14:textId="74C8A540" w:rsidR="00DC6201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Reject.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(Kinga)</w:t>
      </w:r>
    </w:p>
    <w:p w14:paraId="76C7E46A" w14:textId="6D92AE8A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2F3EE409" w14:textId="2107BB1F" w:rsidR="00C068E4" w:rsidRDefault="00C068E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40A25E11" w14:textId="2FFF88CB" w:rsidR="00DC6201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92FACAF" w14:textId="3500A6B8" w:rsidR="00DC6201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5089F1B" w14:textId="77777777" w:rsidR="00DC6201" w:rsidRPr="00316694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1A213ED3" w14:textId="548F38A3" w:rsidR="00601520" w:rsidRPr="00BB7384" w:rsidRDefault="00DC6201" w:rsidP="0031669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 w:rsidRPr="00BB7384">
        <w:rPr>
          <w:rFonts w:ascii="Roboto Medium" w:hAnsi="Roboto Medium" w:cs="AppleSystemUIFont"/>
          <w:sz w:val="21"/>
          <w:szCs w:val="21"/>
          <w:lang w:val="en-GB"/>
        </w:rPr>
        <w:t>New Members</w:t>
      </w:r>
    </w:p>
    <w:p w14:paraId="5E62853B" w14:textId="421B1041" w:rsidR="00601520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234B6B47" w14:textId="11DE90BB" w:rsidR="00DC6201" w:rsidRPr="00BB7384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i/>
          <w:iCs/>
          <w:sz w:val="21"/>
          <w:szCs w:val="21"/>
          <w:lang w:val="en-GB"/>
        </w:rPr>
      </w:pPr>
      <w:r w:rsidRPr="00BB7384">
        <w:rPr>
          <w:rFonts w:ascii="Roboto Light" w:hAnsi="Roboto Light" w:cs="AppleSystemUIFont"/>
          <w:i/>
          <w:iCs/>
          <w:sz w:val="21"/>
          <w:szCs w:val="21"/>
          <w:lang w:val="en-GB"/>
        </w:rPr>
        <w:t>Suzanna</w:t>
      </w:r>
    </w:p>
    <w:p w14:paraId="2263164D" w14:textId="3B373A8A" w:rsidR="00DC6201" w:rsidRDefault="00DC6201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Currently there is almost 1 new member per day. This is too much since we only have 1,5 </w:t>
      </w:r>
      <w:r w:rsidR="00BB7384">
        <w:rPr>
          <w:rFonts w:ascii="Roboto Light" w:hAnsi="Roboto Light" w:cs="AppleSystemUIFont"/>
          <w:sz w:val="21"/>
          <w:szCs w:val="21"/>
          <w:lang w:val="en-GB"/>
        </w:rPr>
        <w:t>years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left</w:t>
      </w:r>
      <w:r w:rsidR="00BB7384">
        <w:rPr>
          <w:rFonts w:ascii="Roboto Light" w:hAnsi="Roboto Light" w:cs="AppleSystemUIFont"/>
          <w:sz w:val="21"/>
          <w:szCs w:val="21"/>
          <w:lang w:val="en-GB"/>
        </w:rPr>
        <w:t>.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</w:t>
      </w:r>
      <w:r w:rsidR="00BB7384">
        <w:rPr>
          <w:rFonts w:ascii="Roboto Light" w:hAnsi="Roboto Light" w:cs="AppleSystemUIFont"/>
          <w:sz w:val="21"/>
          <w:szCs w:val="21"/>
          <w:lang w:val="en-GB"/>
        </w:rPr>
        <w:t>Better to activate dormant members and only add very interested people we met on training schools and workshops for example.</w:t>
      </w:r>
    </w:p>
    <w:p w14:paraId="1EB74E36" w14:textId="794038EB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2FD47E44" w14:textId="7B3806AC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Note: trainers and participant from a training school or workshop only need to register at e-cost to get a reimbursement. They do not necessarily be member of the action. </w:t>
      </w:r>
    </w:p>
    <w:p w14:paraId="6DEDDC45" w14:textId="59282A8B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4F4EA7D" w14:textId="50CDA07D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Action: remove “join” button website. </w:t>
      </w:r>
    </w:p>
    <w:p w14:paraId="5AE25D4C" w14:textId="39220FF7" w:rsidR="005D2AC0" w:rsidRPr="00316694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(WG1 protests as the new join page was just </w:t>
      </w:r>
      <w:proofErr w:type="gramStart"/>
      <w:r>
        <w:rPr>
          <w:rFonts w:ascii="Roboto Light" w:hAnsi="Roboto Light" w:cs="AppleSystemUIFont"/>
          <w:sz w:val="21"/>
          <w:szCs w:val="21"/>
          <w:lang w:val="en-GB"/>
        </w:rPr>
        <w:t>added..</w:t>
      </w:r>
      <w:proofErr w:type="gramEnd"/>
      <w:r>
        <w:rPr>
          <w:rFonts w:ascii="Roboto Light" w:hAnsi="Roboto Light" w:cs="AppleSystemUIFont"/>
          <w:sz w:val="21"/>
          <w:szCs w:val="21"/>
          <w:lang w:val="en-GB"/>
        </w:rPr>
        <w:t xml:space="preserve"> )</w:t>
      </w:r>
    </w:p>
    <w:p w14:paraId="049DFFE1" w14:textId="24503873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1DE2A289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C6E0D3E" w14:textId="1239494B" w:rsidR="00601520" w:rsidRPr="00B671B5" w:rsidRDefault="00BB7384" w:rsidP="0031669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 w:rsidRPr="00B671B5">
        <w:rPr>
          <w:rFonts w:ascii="Roboto Medium" w:hAnsi="Roboto Medium" w:cs="AppleSystemUIFont"/>
          <w:sz w:val="21"/>
          <w:szCs w:val="21"/>
          <w:lang w:val="en-GB"/>
        </w:rPr>
        <w:t>Fieldwork events</w:t>
      </w:r>
    </w:p>
    <w:p w14:paraId="601168C9" w14:textId="3ABD6BC2" w:rsidR="00601520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0FDBBD15" w14:textId="4E513CA7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Next year</w:t>
      </w:r>
      <w:r w:rsidR="00E448D5">
        <w:rPr>
          <w:rFonts w:ascii="Roboto Light" w:hAnsi="Roboto Light" w:cs="AppleSystemUIFont"/>
          <w:sz w:val="21"/>
          <w:szCs w:val="21"/>
          <w:lang w:val="en-GB"/>
        </w:rPr>
        <w:t xml:space="preserve"> (November to April)</w:t>
      </w:r>
    </w:p>
    <w:p w14:paraId="46EAD8E1" w14:textId="6D77DA85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Tirana –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proposal by </w:t>
      </w:r>
      <w:proofErr w:type="spellStart"/>
      <w:r w:rsidR="005D2AC0">
        <w:rPr>
          <w:rFonts w:ascii="Roboto Light" w:hAnsi="Roboto Light" w:cs="AppleSystemUIFont"/>
          <w:sz w:val="21"/>
          <w:szCs w:val="21"/>
          <w:lang w:val="en-GB"/>
        </w:rPr>
        <w:t>Dorina</w:t>
      </w:r>
      <w:proofErr w:type="spellEnd"/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and Marisa in progress</w:t>
      </w:r>
    </w:p>
    <w:p w14:paraId="67FBC29D" w14:textId="3F56F6AB" w:rsidR="00BB7384" w:rsidRDefault="00BB738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Riga and Chemnitz </w:t>
      </w:r>
      <w:r w:rsidR="00E448D5">
        <w:rPr>
          <w:rFonts w:ascii="Roboto Light" w:hAnsi="Roboto Light" w:cs="AppleSystemUIFont"/>
          <w:sz w:val="21"/>
          <w:szCs w:val="21"/>
          <w:lang w:val="en-GB"/>
        </w:rPr>
        <w:t>–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unfortunately due to local circumstances (project finished, changed political situation, illness of host), </w:t>
      </w:r>
      <w:proofErr w:type="spellStart"/>
      <w:r w:rsidR="005D2AC0">
        <w:rPr>
          <w:rFonts w:ascii="Roboto Light" w:hAnsi="Roboto Light" w:cs="AppleSystemUIFont"/>
          <w:sz w:val="21"/>
          <w:szCs w:val="21"/>
          <w:lang w:val="en-GB"/>
        </w:rPr>
        <w:t>Roga</w:t>
      </w:r>
      <w:proofErr w:type="spellEnd"/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and </w:t>
      </w:r>
      <w:proofErr w:type="spellStart"/>
      <w:r w:rsidR="005D2AC0">
        <w:rPr>
          <w:rFonts w:ascii="Roboto Light" w:hAnsi="Roboto Light" w:cs="AppleSystemUIFont"/>
          <w:sz w:val="21"/>
          <w:szCs w:val="21"/>
          <w:lang w:val="en-GB"/>
        </w:rPr>
        <w:t>Chemmitz</w:t>
      </w:r>
      <w:proofErr w:type="spellEnd"/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are no longer possible as host cities for our next fieldwork events. </w:t>
      </w:r>
    </w:p>
    <w:p w14:paraId="2B32310D" w14:textId="2A0719A1" w:rsidR="00E448D5" w:rsidRDefault="00E448D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0748B40" w14:textId="4F97B34C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Core group discusses the possibilities for new fieldwork events: should be late 2022 or spring 2023. Think of geographical spread: we miss North-west Europe and Mediterranean.</w:t>
      </w:r>
    </w:p>
    <w:p w14:paraId="09C65A55" w14:textId="1671D516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Instead of launching an open call again, Luis and Slobodan propose to actively approach members of the network who may be interesting in hosting an event</w:t>
      </w:r>
    </w:p>
    <w:p w14:paraId="11955F85" w14:textId="77777777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266EDCDF" w14:textId="59ABF9D5" w:rsidR="00E448D5" w:rsidRPr="00B671B5" w:rsidRDefault="00E448D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i/>
          <w:iCs/>
          <w:sz w:val="21"/>
          <w:szCs w:val="21"/>
          <w:lang w:val="en-GB"/>
        </w:rPr>
      </w:pPr>
      <w:r w:rsidRPr="00B671B5">
        <w:rPr>
          <w:rFonts w:ascii="Roboto Light" w:hAnsi="Roboto Light" w:cs="AppleSystemUIFont"/>
          <w:i/>
          <w:iCs/>
          <w:sz w:val="21"/>
          <w:szCs w:val="21"/>
          <w:lang w:val="en-GB"/>
        </w:rPr>
        <w:t>Other options</w:t>
      </w:r>
    </w:p>
    <w:p w14:paraId="39CA3FB7" w14:textId="15068265" w:rsidR="00E448D5" w:rsidRDefault="00E448D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B671B5">
        <w:rPr>
          <w:rFonts w:ascii="Roboto Light" w:hAnsi="Roboto Light" w:cs="AppleSystemUIFont"/>
          <w:sz w:val="21"/>
          <w:szCs w:val="21"/>
          <w:u w:val="single"/>
          <w:lang w:val="en-GB"/>
        </w:rPr>
        <w:t>Delft: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Final closing will have a fieldwork event related to landscape. Organized by </w:t>
      </w:r>
      <w:proofErr w:type="spellStart"/>
      <w:r>
        <w:rPr>
          <w:rFonts w:ascii="Roboto Light" w:hAnsi="Roboto Light" w:cs="AppleSystemUIFont"/>
          <w:sz w:val="21"/>
          <w:szCs w:val="21"/>
          <w:lang w:val="en-GB"/>
        </w:rPr>
        <w:t>Angeliki</w:t>
      </w:r>
      <w:proofErr w:type="spellEnd"/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and Saskia</w:t>
      </w:r>
    </w:p>
    <w:p w14:paraId="0854E8E6" w14:textId="70ED6ABF" w:rsidR="00E448D5" w:rsidRDefault="00E448D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B671B5">
        <w:rPr>
          <w:rFonts w:ascii="Roboto Light" w:hAnsi="Roboto Light" w:cs="AppleSystemUIFont"/>
          <w:sz w:val="21"/>
          <w:szCs w:val="21"/>
          <w:u w:val="single"/>
          <w:lang w:val="en-GB"/>
        </w:rPr>
        <w:t>Limerick</w:t>
      </w:r>
      <w:r>
        <w:rPr>
          <w:rFonts w:ascii="Roboto Light" w:hAnsi="Roboto Light" w:cs="AppleSystemUIFont"/>
          <w:sz w:val="21"/>
          <w:szCs w:val="21"/>
          <w:lang w:val="en-GB"/>
        </w:rPr>
        <w:t>: although already had an event, it would help the spread and they were enthusiastic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, However, we already had an event there dec 2019, so better seek other options first.</w:t>
      </w:r>
    </w:p>
    <w:p w14:paraId="0CD722B3" w14:textId="77A0346E" w:rsidR="00E448D5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u w:val="single"/>
          <w:lang w:val="en-GB"/>
        </w:rPr>
        <w:t>Spain</w:t>
      </w:r>
      <w:r w:rsidR="00E448D5">
        <w:rPr>
          <w:rFonts w:ascii="Roboto Light" w:hAnsi="Roboto Light" w:cs="AppleSystemUIFont"/>
          <w:sz w:val="21"/>
          <w:szCs w:val="21"/>
          <w:lang w:val="en-GB"/>
        </w:rPr>
        <w:t>: Elena seemed to be enthusiastic about organizing an event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in San Sebastian</w:t>
      </w:r>
      <w:r w:rsidR="00E448D5">
        <w:rPr>
          <w:rFonts w:ascii="Roboto Light" w:hAnsi="Roboto Light" w:cs="AppleSystemUIFont"/>
          <w:sz w:val="21"/>
          <w:szCs w:val="21"/>
          <w:lang w:val="en-GB"/>
        </w:rPr>
        <w:t xml:space="preserve">. Also, Emilio 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(Sevilla) </w:t>
      </w:r>
      <w:r w:rsidR="00E448D5">
        <w:rPr>
          <w:rFonts w:ascii="Roboto Light" w:hAnsi="Roboto Light" w:cs="AppleSystemUIFont"/>
          <w:sz w:val="21"/>
          <w:szCs w:val="21"/>
          <w:lang w:val="en-GB"/>
        </w:rPr>
        <w:t>seemed interested and proposed many methods for the Repository.</w:t>
      </w:r>
    </w:p>
    <w:p w14:paraId="5A6AB974" w14:textId="1E6F62D7" w:rsidR="00E448D5" w:rsidRDefault="00B671B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B671B5">
        <w:rPr>
          <w:rFonts w:ascii="Roboto Light" w:hAnsi="Roboto Light" w:cs="AppleSystemUIFont"/>
          <w:sz w:val="21"/>
          <w:szCs w:val="21"/>
          <w:u w:val="single"/>
          <w:lang w:val="en-GB"/>
        </w:rPr>
        <w:t>Belgium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: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we have active participants from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Belgium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(Luc, Kris, new member Alina) who could be interested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to host an event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(in Hasselt/ Gent?)</w:t>
      </w:r>
    </w:p>
    <w:p w14:paraId="1C4C3135" w14:textId="32087F11" w:rsidR="00B671B5" w:rsidRDefault="00B671B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0AFF8D97" w14:textId="565C2A91" w:rsidR="00B671B5" w:rsidRP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lang w:val="en-GB"/>
        </w:rPr>
        <w:t>Luis and Slobodan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will approach possible candidates, to be discussed at the next core group meeting</w:t>
      </w:r>
    </w:p>
    <w:p w14:paraId="4D458E6C" w14:textId="77777777" w:rsidR="00E448D5" w:rsidRPr="00316694" w:rsidRDefault="00E448D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16EDDB89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E0BDB8E" w14:textId="073915A0" w:rsidR="00601520" w:rsidRPr="003144D4" w:rsidRDefault="00B671B5" w:rsidP="0031669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 w:rsidRPr="003144D4">
        <w:rPr>
          <w:rFonts w:ascii="Roboto Medium" w:hAnsi="Roboto Medium" w:cs="AppleSystemUIFont"/>
          <w:sz w:val="21"/>
          <w:szCs w:val="21"/>
          <w:lang w:val="en-GB"/>
        </w:rPr>
        <w:t>Tampere</w:t>
      </w:r>
    </w:p>
    <w:p w14:paraId="3C3FFF42" w14:textId="68544142" w:rsidR="00601520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19DDD87" w14:textId="3CD882C5" w:rsidR="00B671B5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Program is almost ready to be published</w:t>
      </w:r>
    </w:p>
    <w:p w14:paraId="591D9582" w14:textId="75D972BB" w:rsidR="003144D4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Public events are online and can be further promoted</w:t>
      </w:r>
    </w:p>
    <w:p w14:paraId="32136067" w14:textId="0712786C" w:rsidR="003144D4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lastRenderedPageBreak/>
        <w:t xml:space="preserve">Luc and Jeremy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will lead the workshops on visual narratives and poetry. They </w:t>
      </w:r>
      <w:r>
        <w:rPr>
          <w:rFonts w:ascii="Roboto Light" w:hAnsi="Roboto Light" w:cs="AppleSystemUIFont"/>
          <w:sz w:val="21"/>
          <w:szCs w:val="21"/>
          <w:lang w:val="en-GB"/>
        </w:rPr>
        <w:t>have booked their tickets and are coming for sure</w:t>
      </w:r>
    </w:p>
    <w:p w14:paraId="25B9C0FB" w14:textId="622D21AB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87177B5" w14:textId="714BB84D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Pre-reads for the event are very attractive. We should consider doing this for all upcoming events.</w:t>
      </w:r>
    </w:p>
    <w:p w14:paraId="344A5549" w14:textId="77777777" w:rsidR="003144D4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5473678E" w14:textId="33969E79" w:rsidR="003144D4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Idea is to publish YouTube clips on our YouTube channel with the “backside” stories of Tampere.</w:t>
      </w:r>
    </w:p>
    <w:p w14:paraId="7C8E6DCB" w14:textId="77777777" w:rsidR="005D2AC0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Remarks: We need to check the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copy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rights of each clip. </w:t>
      </w:r>
    </w:p>
    <w:p w14:paraId="7CF5C04B" w14:textId="3D4E3685" w:rsidR="003144D4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Also, “backside” means your butt, so maybe consider “background”, “parallel”, “counter stories”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>[</w:t>
      </w:r>
      <w:proofErr w:type="gramStart"/>
      <w:r w:rsidR="005D2AC0">
        <w:rPr>
          <w:rFonts w:ascii="Roboto Light" w:hAnsi="Roboto Light" w:cs="AppleSystemUIFont"/>
          <w:sz w:val="21"/>
          <w:szCs w:val="21"/>
          <w:lang w:val="en-GB"/>
        </w:rPr>
        <w:t>note:</w:t>
      </w:r>
      <w:proofErr w:type="gramEnd"/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 new name grassroot stories]</w:t>
      </w:r>
    </w:p>
    <w:p w14:paraId="0AFF74E5" w14:textId="748EAEB7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2F47B21" w14:textId="58C87CDC" w:rsidR="005D2AC0" w:rsidRDefault="005D2AC0">
      <w:pPr>
        <w:rPr>
          <w:rFonts w:ascii="Roboto Light" w:hAnsi="Roboto Light" w:cs="AppleSystemUIFont"/>
          <w:sz w:val="21"/>
          <w:szCs w:val="21"/>
          <w:lang w:val="en-GB"/>
        </w:rPr>
      </w:pPr>
    </w:p>
    <w:p w14:paraId="2D89D76E" w14:textId="77777777" w:rsidR="00B671B5" w:rsidRPr="00316694" w:rsidRDefault="00B671B5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E305C17" w14:textId="77777777" w:rsidR="00601520" w:rsidRPr="00E4454F" w:rsidRDefault="00601520" w:rsidP="0031669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rPr>
          <w:rFonts w:ascii="Roboto Medium" w:hAnsi="Roboto Medium" w:cs="AppleSystemUIFont"/>
          <w:sz w:val="21"/>
          <w:szCs w:val="21"/>
          <w:lang w:val="en-GB"/>
        </w:rPr>
      </w:pPr>
      <w:r w:rsidRPr="00E4454F">
        <w:rPr>
          <w:rFonts w:ascii="Roboto Medium" w:hAnsi="Roboto Medium" w:cs="AppleSystemUIFont"/>
          <w:sz w:val="21"/>
          <w:szCs w:val="21"/>
          <w:lang w:val="en-GB"/>
        </w:rPr>
        <w:t>Final round</w:t>
      </w:r>
    </w:p>
    <w:p w14:paraId="4BED0DB3" w14:textId="22B69661" w:rsidR="00601520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2FE5922" w14:textId="0A9D2E53" w:rsidR="003144D4" w:rsidRDefault="003144D4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WG1</w:t>
      </w:r>
    </w:p>
    <w:p w14:paraId="685C9F42" w14:textId="3CE9BDF5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Monthly meetings have very little active members, but we manage. </w:t>
      </w:r>
    </w:p>
    <w:p w14:paraId="05AD68E0" w14:textId="77777777" w:rsidR="004A056C" w:rsidRPr="005D2AC0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u w:val="single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Preparations for the newsletter (</w:t>
      </w: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EVERYONE SHOULD SEND THEIR LITTLE UPDATE!)</w:t>
      </w:r>
    </w:p>
    <w:p w14:paraId="650C574C" w14:textId="1AE85BB4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Jorge and Suzanna will go to </w:t>
      </w:r>
      <w:r w:rsidR="00E4454F">
        <w:rPr>
          <w:rFonts w:ascii="Roboto Light" w:hAnsi="Roboto Light" w:cs="AppleSystemUIFont"/>
          <w:sz w:val="21"/>
          <w:szCs w:val="21"/>
          <w:lang w:val="en-GB"/>
        </w:rPr>
        <w:t>Brussels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on the 10</w:t>
      </w:r>
      <w:r w:rsidRPr="004A056C">
        <w:rPr>
          <w:rFonts w:ascii="Roboto Light" w:hAnsi="Roboto Light" w:cs="AppleSystemUIFont"/>
          <w:sz w:val="21"/>
          <w:szCs w:val="21"/>
          <w:vertAlign w:val="superscript"/>
          <w:lang w:val="en-GB"/>
        </w:rPr>
        <w:t>th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for an update by COST (Green EU deal and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New European 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Bauhaus) </w:t>
      </w:r>
    </w:p>
    <w:p w14:paraId="63308C21" w14:textId="62DA3F13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proofErr w:type="spellStart"/>
      <w:r>
        <w:rPr>
          <w:rFonts w:ascii="Roboto Light" w:hAnsi="Roboto Light" w:cs="AppleSystemUIFont"/>
          <w:sz w:val="21"/>
          <w:szCs w:val="21"/>
          <w:lang w:val="en-GB"/>
        </w:rPr>
        <w:t>Onorina</w:t>
      </w:r>
      <w:proofErr w:type="spellEnd"/>
      <w:r>
        <w:rPr>
          <w:rFonts w:ascii="Roboto Light" w:hAnsi="Roboto Light" w:cs="AppleSystemUIFont"/>
          <w:sz w:val="21"/>
          <w:szCs w:val="21"/>
          <w:lang w:val="en-GB"/>
        </w:rPr>
        <w:t xml:space="preserve"> will join the Tampere workshop and be involved with the media strategy</w:t>
      </w:r>
    </w:p>
    <w:p w14:paraId="725E50EE" w14:textId="689D1025" w:rsidR="004A056C" w:rsidRPr="005D2AC0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u w:val="single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Open meeting 29</w:t>
      </w:r>
      <w:r w:rsidRPr="005D2AC0">
        <w:rPr>
          <w:rFonts w:ascii="Roboto Light" w:hAnsi="Roboto Light" w:cs="AppleSystemUIFont"/>
          <w:sz w:val="21"/>
          <w:szCs w:val="21"/>
          <w:u w:val="single"/>
          <w:vertAlign w:val="superscript"/>
          <w:lang w:val="en-GB"/>
        </w:rPr>
        <w:t>th</w:t>
      </w: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 xml:space="preserve"> of June 1 pm</w:t>
      </w:r>
    </w:p>
    <w:p w14:paraId="6C81532D" w14:textId="3860C93A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41494DA" w14:textId="2A1C1147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WG2</w:t>
      </w:r>
    </w:p>
    <w:p w14:paraId="6EEEB2A0" w14:textId="0DED66C4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Two upcoming online meetings on the 26</w:t>
      </w:r>
      <w:r w:rsidRPr="004A056C">
        <w:rPr>
          <w:rFonts w:ascii="Roboto Light" w:hAnsi="Roboto Light" w:cs="AppleSystemUIFont"/>
          <w:sz w:val="21"/>
          <w:szCs w:val="21"/>
          <w:vertAlign w:val="superscript"/>
          <w:lang w:val="en-GB"/>
        </w:rPr>
        <w:t>th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and </w:t>
      </w:r>
      <w:r w:rsidR="00E4454F">
        <w:rPr>
          <w:rFonts w:ascii="Roboto Light" w:hAnsi="Roboto Light" w:cs="AppleSystemUIFont"/>
          <w:sz w:val="21"/>
          <w:szCs w:val="21"/>
          <w:lang w:val="en-GB"/>
        </w:rPr>
        <w:t>2nd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of June between 10:00 and 12:00 CET in which the </w:t>
      </w: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parameters of the “midsize</w:t>
      </w:r>
      <w:r w:rsidR="005D2AC0"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 xml:space="preserve"> city</w:t>
      </w: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”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will be discussed. </w:t>
      </w:r>
    </w:p>
    <w:p w14:paraId="2664BBA4" w14:textId="678C295E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NALANS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call is going well. 12 </w:t>
      </w:r>
      <w:r w:rsidR="00E4454F">
        <w:rPr>
          <w:rFonts w:ascii="Roboto Light" w:hAnsi="Roboto Light" w:cs="AppleSystemUIFont"/>
          <w:sz w:val="21"/>
          <w:szCs w:val="21"/>
          <w:lang w:val="en-GB"/>
        </w:rPr>
        <w:t>papers which all look promising. This will be published on the 21st of October</w:t>
      </w:r>
    </w:p>
    <w:p w14:paraId="071BF5E3" w14:textId="301D6B2A" w:rsidR="005D2AC0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 xml:space="preserve">Other </w:t>
      </w:r>
      <w:r>
        <w:rPr>
          <w:rFonts w:ascii="Roboto Light" w:hAnsi="Roboto Light" w:cs="AppleSystemUIFont"/>
          <w:sz w:val="21"/>
          <w:szCs w:val="21"/>
          <w:u w:val="single"/>
          <w:lang w:val="en-GB"/>
        </w:rPr>
        <w:t>D</w:t>
      </w: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estinations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is going well, in the phase of collecting translations. </w:t>
      </w:r>
    </w:p>
    <w:p w14:paraId="5A119431" w14:textId="6F6F0047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106A93E4" w14:textId="45AAEA8C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WG3</w:t>
      </w:r>
    </w:p>
    <w:p w14:paraId="48F4DB32" w14:textId="372EFA4E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Focus on </w:t>
      </w: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Tampere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where they have an upcoming meeting. </w:t>
      </w:r>
    </w:p>
    <w:p w14:paraId="2045415A" w14:textId="7F80E3AD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Repository of Methods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is in the revision round</w:t>
      </w:r>
    </w:p>
    <w:p w14:paraId="0EAB4FAC" w14:textId="5D1C3BA5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1F2911B2" w14:textId="34F57669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>WG4</w:t>
      </w:r>
    </w:p>
    <w:p w14:paraId="47CC6A8B" w14:textId="0947DEA9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WPJ#7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is coming together with 5 to 6 articles. The second deadline is within a week. </w:t>
      </w:r>
    </w:p>
    <w:p w14:paraId="2535A36E" w14:textId="29BADCD0" w:rsidR="00E4454F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5D2AC0">
        <w:rPr>
          <w:rFonts w:ascii="Roboto Light" w:hAnsi="Roboto Light" w:cs="AppleSystemUIFont"/>
          <w:sz w:val="21"/>
          <w:szCs w:val="21"/>
          <w:u w:val="single"/>
          <w:lang w:val="en-GB"/>
        </w:rPr>
        <w:t>Skopje</w:t>
      </w:r>
      <w:r>
        <w:rPr>
          <w:rFonts w:ascii="Roboto Light" w:hAnsi="Roboto Light" w:cs="AppleSystemUIFont"/>
          <w:sz w:val="21"/>
          <w:szCs w:val="21"/>
          <w:lang w:val="en-GB"/>
        </w:rPr>
        <w:t xml:space="preserve"> </w:t>
      </w:r>
      <w:r w:rsidR="005D2AC0">
        <w:rPr>
          <w:rFonts w:ascii="Roboto Light" w:hAnsi="Roboto Light" w:cs="AppleSystemUIFont"/>
          <w:sz w:val="21"/>
          <w:szCs w:val="21"/>
          <w:lang w:val="en-GB"/>
        </w:rPr>
        <w:t xml:space="preserve">workshop </w:t>
      </w:r>
      <w:r>
        <w:rPr>
          <w:rFonts w:ascii="Roboto Light" w:hAnsi="Roboto Light" w:cs="AppleSystemUIFont"/>
          <w:sz w:val="21"/>
          <w:szCs w:val="21"/>
          <w:lang w:val="en-GB"/>
        </w:rPr>
        <w:t>looks promising. The call is open for applications!</w:t>
      </w:r>
    </w:p>
    <w:p w14:paraId="61AECF2D" w14:textId="4B7B2279" w:rsidR="00E4454F" w:rsidRDefault="005D2AC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>
        <w:rPr>
          <w:rFonts w:ascii="Roboto Light" w:hAnsi="Roboto Light" w:cs="AppleSystemUIFont"/>
          <w:sz w:val="21"/>
          <w:szCs w:val="21"/>
          <w:lang w:val="en-GB"/>
        </w:rPr>
        <w:t xml:space="preserve">WG4 wants to make sure to have a representative in all fieldwork projects: Elina@ Tampere, Luis will join </w:t>
      </w:r>
      <w:proofErr w:type="spellStart"/>
      <w:r>
        <w:rPr>
          <w:rFonts w:ascii="Roboto Light" w:hAnsi="Roboto Light" w:cs="AppleSystemUIFont"/>
          <w:sz w:val="21"/>
          <w:szCs w:val="21"/>
          <w:lang w:val="en-GB"/>
        </w:rPr>
        <w:t>Canakalle</w:t>
      </w:r>
      <w:proofErr w:type="spellEnd"/>
      <w:r>
        <w:rPr>
          <w:rFonts w:ascii="Roboto Light" w:hAnsi="Roboto Light" w:cs="AppleSystemUIFont"/>
          <w:sz w:val="21"/>
          <w:szCs w:val="21"/>
          <w:lang w:val="en-GB"/>
        </w:rPr>
        <w:t xml:space="preserve">, Slobodan organises Skopje. </w:t>
      </w:r>
    </w:p>
    <w:p w14:paraId="3D0A5549" w14:textId="5F710628" w:rsidR="004A056C" w:rsidRDefault="004A056C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61BB7F0" w14:textId="7A9DCADE" w:rsidR="00601520" w:rsidRPr="00316694" w:rsidRDefault="00E4454F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  <w:r w:rsidRPr="00E4454F">
        <w:rPr>
          <w:rFonts w:ascii="Roboto Medium" w:hAnsi="Roboto Medium" w:cs="AppleSystemUIFont"/>
          <w:sz w:val="21"/>
          <w:szCs w:val="21"/>
          <w:lang w:val="en-GB"/>
        </w:rPr>
        <w:t>NEXT MEETING: Friday 17</w:t>
      </w:r>
      <w:r w:rsidRPr="00E4454F">
        <w:rPr>
          <w:rFonts w:ascii="Roboto Medium" w:hAnsi="Roboto Medium" w:cs="AppleSystemUIFont"/>
          <w:sz w:val="21"/>
          <w:szCs w:val="21"/>
          <w:vertAlign w:val="superscript"/>
          <w:lang w:val="en-GB"/>
        </w:rPr>
        <w:t>th</w:t>
      </w:r>
      <w:r w:rsidRPr="00E4454F">
        <w:rPr>
          <w:rFonts w:ascii="Roboto Medium" w:hAnsi="Roboto Medium" w:cs="AppleSystemUIFont"/>
          <w:sz w:val="21"/>
          <w:szCs w:val="21"/>
          <w:lang w:val="en-GB"/>
        </w:rPr>
        <w:t xml:space="preserve"> of June, 16:00 u CET</w:t>
      </w:r>
    </w:p>
    <w:p w14:paraId="506C6188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8E67519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6C271FFD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40319EF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606A463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77DD5D80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0258FB4E" w14:textId="77777777" w:rsidR="00601520" w:rsidRPr="00316694" w:rsidRDefault="00601520" w:rsidP="00316694">
      <w:pPr>
        <w:autoSpaceDE w:val="0"/>
        <w:autoSpaceDN w:val="0"/>
        <w:adjustRightInd w:val="0"/>
        <w:spacing w:line="276" w:lineRule="auto"/>
        <w:rPr>
          <w:rFonts w:ascii="Roboto Light" w:hAnsi="Roboto Light" w:cs="AppleSystemUIFont"/>
          <w:sz w:val="21"/>
          <w:szCs w:val="21"/>
          <w:lang w:val="en-GB"/>
        </w:rPr>
      </w:pPr>
    </w:p>
    <w:p w14:paraId="3C9BE883" w14:textId="77777777" w:rsidR="00601520" w:rsidRPr="00316694" w:rsidRDefault="00601520" w:rsidP="00316694">
      <w:pPr>
        <w:spacing w:line="276" w:lineRule="auto"/>
        <w:rPr>
          <w:rFonts w:ascii="Roboto Light" w:hAnsi="Roboto Light"/>
          <w:sz w:val="21"/>
          <w:szCs w:val="21"/>
          <w:lang w:val="en-GB"/>
        </w:rPr>
      </w:pPr>
    </w:p>
    <w:sectPr w:rsidR="00601520" w:rsidRPr="0031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20"/>
    <w:rsid w:val="003144D4"/>
    <w:rsid w:val="00316694"/>
    <w:rsid w:val="004A056C"/>
    <w:rsid w:val="005D2AC0"/>
    <w:rsid w:val="00601520"/>
    <w:rsid w:val="006E02D7"/>
    <w:rsid w:val="008D6F04"/>
    <w:rsid w:val="009841A9"/>
    <w:rsid w:val="00B671B5"/>
    <w:rsid w:val="00B92CAD"/>
    <w:rsid w:val="00BB7384"/>
    <w:rsid w:val="00C068E4"/>
    <w:rsid w:val="00D67C8A"/>
    <w:rsid w:val="00DC6201"/>
    <w:rsid w:val="00E4454F"/>
    <w:rsid w:val="00E448D5"/>
    <w:rsid w:val="00F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568D3F"/>
  <w15:chartTrackingRefBased/>
  <w15:docId w15:val="{ACFB39ED-2048-B240-9213-2152F1BD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Vogel - BK</dc:creator>
  <cp:keywords/>
  <dc:description/>
  <cp:lastModifiedBy>Willie Vogel - BK</cp:lastModifiedBy>
  <cp:revision>2</cp:revision>
  <dcterms:created xsi:type="dcterms:W3CDTF">2022-05-29T21:16:00Z</dcterms:created>
  <dcterms:modified xsi:type="dcterms:W3CDTF">2022-05-29T21:16:00Z</dcterms:modified>
</cp:coreProperties>
</file>