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AB8C7" w14:textId="77777777" w:rsidR="0094613B" w:rsidRDefault="0094613B" w:rsidP="005B3F6B">
      <w:pPr>
        <w:ind w:right="565"/>
        <w:rPr>
          <w:lang w:val="en-GB" w:eastAsia="en-GB"/>
        </w:rPr>
      </w:pPr>
    </w:p>
    <w:p w14:paraId="1FDDD6C9" w14:textId="77777777" w:rsidR="0094613B" w:rsidRDefault="0094613B" w:rsidP="005B3F6B">
      <w:pPr>
        <w:ind w:right="565"/>
        <w:rPr>
          <w:lang w:val="en-GB" w:eastAsia="en-GB"/>
        </w:rPr>
      </w:pPr>
    </w:p>
    <w:p w14:paraId="2B1BC70E" w14:textId="05BF8855" w:rsidR="0094613B" w:rsidRPr="0094613B" w:rsidRDefault="00DA0A92" w:rsidP="005B3F6B">
      <w:pPr>
        <w:ind w:right="565"/>
        <w:rPr>
          <w:rFonts w:cs="Times New Roman"/>
          <w:lang w:val="en-GB" w:eastAsia="en-GB"/>
        </w:rPr>
      </w:pPr>
      <w:r w:rsidRPr="005B3F6B">
        <w:rPr>
          <w:lang w:val="en-GB" w:eastAsia="en-GB"/>
        </w:rPr>
        <w:t xml:space="preserve">COST Action CA18126 Writing Urban Places </w:t>
      </w:r>
      <w:r w:rsidRPr="005B3F6B">
        <w:rPr>
          <w:rFonts w:cs="Times New Roman"/>
          <w:lang w:val="en-GB" w:eastAsia="en-GB"/>
        </w:rPr>
        <w:t xml:space="preserve">New Narratives of the European City </w:t>
      </w:r>
    </w:p>
    <w:p w14:paraId="2A337503" w14:textId="288FAE3B" w:rsidR="00DA0A92" w:rsidRPr="005B3F6B" w:rsidRDefault="00DA0A92" w:rsidP="005B3F6B">
      <w:pPr>
        <w:ind w:right="565"/>
        <w:rPr>
          <w:rFonts w:ascii="Helvetica" w:hAnsi="Helvetica" w:cs="Times New Roman"/>
          <w:b/>
          <w:bCs/>
          <w:color w:val="202020"/>
          <w:kern w:val="36"/>
          <w:sz w:val="39"/>
          <w:szCs w:val="39"/>
          <w:lang w:val="en-GB" w:eastAsia="en-GB"/>
        </w:rPr>
      </w:pPr>
      <w:r w:rsidRPr="005B3F6B">
        <w:rPr>
          <w:rFonts w:ascii="Georgia" w:hAnsi="Georgia" w:cs="Times New Roman"/>
          <w:b/>
          <w:bCs/>
          <w:i/>
          <w:iCs/>
          <w:color w:val="A99A6F"/>
          <w:kern w:val="36"/>
          <w:sz w:val="39"/>
          <w:szCs w:val="39"/>
          <w:lang w:val="en-GB" w:eastAsia="en-GB"/>
        </w:rPr>
        <w:t>Core Group meeting</w:t>
      </w:r>
    </w:p>
    <w:p w14:paraId="50566844" w14:textId="7E87E76E" w:rsidR="00DA0A92" w:rsidRPr="00F0470D" w:rsidRDefault="009164F2" w:rsidP="002D451A">
      <w:pPr>
        <w:spacing w:line="276" w:lineRule="auto"/>
        <w:ind w:right="565"/>
        <w:rPr>
          <w:rFonts w:ascii="Roboto" w:hAnsi="Roboto" w:cstheme="minorHAnsi"/>
          <w:lang w:val="en-GB"/>
        </w:rPr>
      </w:pPr>
      <w:r>
        <w:rPr>
          <w:rFonts w:ascii="Roboto" w:hAnsi="Roboto" w:cstheme="minorHAnsi"/>
          <w:b/>
          <w:bCs/>
          <w:color w:val="353535"/>
          <w:lang w:val="en-GB" w:eastAsia="en-GB"/>
        </w:rPr>
        <w:t>Monday</w:t>
      </w:r>
      <w:r w:rsidR="00DA0A92" w:rsidRPr="00F0470D">
        <w:rPr>
          <w:rFonts w:ascii="Roboto" w:hAnsi="Roboto" w:cstheme="minorHAnsi"/>
          <w:b/>
          <w:bCs/>
          <w:color w:val="353535"/>
          <w:lang w:val="en-GB" w:eastAsia="en-GB"/>
        </w:rPr>
        <w:t xml:space="preserve">, </w:t>
      </w:r>
      <w:r>
        <w:rPr>
          <w:rFonts w:ascii="Roboto" w:hAnsi="Roboto" w:cstheme="minorHAnsi"/>
          <w:b/>
          <w:bCs/>
          <w:color w:val="353535"/>
          <w:lang w:val="en-GB" w:eastAsia="en-GB"/>
        </w:rPr>
        <w:t>July 04</w:t>
      </w:r>
      <w:proofErr w:type="gramStart"/>
      <w:r w:rsidR="00F0470D" w:rsidRPr="00F0470D">
        <w:rPr>
          <w:rFonts w:ascii="Roboto" w:hAnsi="Roboto" w:cstheme="minorHAnsi"/>
          <w:b/>
          <w:bCs/>
          <w:color w:val="353535"/>
          <w:lang w:val="en-GB" w:eastAsia="en-GB"/>
        </w:rPr>
        <w:t xml:space="preserve"> </w:t>
      </w:r>
      <w:r w:rsidR="00DA0A92" w:rsidRPr="00F0470D">
        <w:rPr>
          <w:rFonts w:ascii="Roboto" w:hAnsi="Roboto" w:cstheme="minorHAnsi"/>
          <w:b/>
          <w:bCs/>
          <w:color w:val="353535"/>
          <w:lang w:val="en-GB" w:eastAsia="en-GB"/>
        </w:rPr>
        <w:t>2022</w:t>
      </w:r>
      <w:proofErr w:type="gramEnd"/>
    </w:p>
    <w:p w14:paraId="524DCB9C" w14:textId="77777777" w:rsidR="0094613B" w:rsidRDefault="0094613B" w:rsidP="002D451A">
      <w:pPr>
        <w:spacing w:line="276" w:lineRule="auto"/>
        <w:ind w:right="565"/>
        <w:rPr>
          <w:rFonts w:ascii="Roboto Light" w:hAnsi="Roboto Light" w:cstheme="minorHAnsi"/>
          <w:lang w:val="en-GB"/>
        </w:rPr>
      </w:pPr>
    </w:p>
    <w:p w14:paraId="6F8DC108" w14:textId="77777777" w:rsidR="0094613B" w:rsidRDefault="0094613B" w:rsidP="002D451A">
      <w:pPr>
        <w:spacing w:line="276" w:lineRule="auto"/>
        <w:ind w:right="565"/>
        <w:rPr>
          <w:rFonts w:ascii="Roboto Light" w:hAnsi="Roboto Light" w:cstheme="minorHAnsi"/>
          <w:lang w:val="en-GB"/>
        </w:rPr>
      </w:pPr>
    </w:p>
    <w:p w14:paraId="35F9F635" w14:textId="3BD4D8CB" w:rsidR="006950BA" w:rsidRPr="0094613B" w:rsidRDefault="006950BA" w:rsidP="002D451A">
      <w:pPr>
        <w:spacing w:line="276" w:lineRule="auto"/>
        <w:ind w:right="565"/>
        <w:rPr>
          <w:rFonts w:ascii="Roboto Light" w:hAnsi="Roboto Light" w:cstheme="minorHAnsi"/>
          <w:lang w:val="en-GB"/>
        </w:rPr>
      </w:pPr>
      <w:r w:rsidRPr="0094613B">
        <w:rPr>
          <w:rFonts w:ascii="Roboto Light" w:hAnsi="Roboto Light" w:cstheme="minorHAnsi"/>
          <w:lang w:val="en-GB"/>
        </w:rPr>
        <w:t xml:space="preserve">Present: </w:t>
      </w:r>
      <w:proofErr w:type="spellStart"/>
      <w:r w:rsidRPr="0094613B">
        <w:rPr>
          <w:rFonts w:ascii="Roboto Light" w:hAnsi="Roboto Light" w:cstheme="minorHAnsi"/>
          <w:lang w:val="en-GB"/>
        </w:rPr>
        <w:t>Klaske</w:t>
      </w:r>
      <w:proofErr w:type="spellEnd"/>
      <w:r w:rsidR="00F0470D" w:rsidRPr="0094613B">
        <w:rPr>
          <w:rFonts w:ascii="Roboto Light" w:hAnsi="Roboto Light" w:cstheme="minorHAnsi"/>
          <w:lang w:val="en-GB"/>
        </w:rPr>
        <w:t>,</w:t>
      </w:r>
      <w:r w:rsidRPr="0094613B">
        <w:rPr>
          <w:rFonts w:ascii="Roboto Light" w:hAnsi="Roboto Light" w:cstheme="minorHAnsi"/>
          <w:lang w:val="en-GB"/>
        </w:rPr>
        <w:t xml:space="preserve"> Susana, Giuseppe, </w:t>
      </w:r>
      <w:proofErr w:type="spellStart"/>
      <w:r w:rsidRPr="0094613B">
        <w:rPr>
          <w:rFonts w:ascii="Roboto Light" w:hAnsi="Roboto Light" w:cstheme="minorHAnsi"/>
          <w:lang w:val="en-GB"/>
        </w:rPr>
        <w:t>Onorina</w:t>
      </w:r>
      <w:proofErr w:type="spellEnd"/>
      <w:r w:rsidR="00F0470D" w:rsidRPr="0094613B">
        <w:rPr>
          <w:rFonts w:ascii="Roboto Light" w:hAnsi="Roboto Light" w:cstheme="minorHAnsi"/>
          <w:lang w:val="en-GB"/>
        </w:rPr>
        <w:t xml:space="preserve">, </w:t>
      </w:r>
      <w:proofErr w:type="spellStart"/>
      <w:r w:rsidRPr="0094613B">
        <w:rPr>
          <w:rFonts w:ascii="Roboto Light" w:hAnsi="Roboto Light" w:cstheme="minorHAnsi"/>
          <w:lang w:val="en-GB"/>
        </w:rPr>
        <w:t>Angeliki</w:t>
      </w:r>
      <w:proofErr w:type="spellEnd"/>
      <w:r w:rsidRPr="0094613B">
        <w:rPr>
          <w:rFonts w:ascii="Roboto Light" w:hAnsi="Roboto Light" w:cstheme="minorHAnsi"/>
          <w:lang w:val="en-GB"/>
        </w:rPr>
        <w:t>, Dalia, Luis, Carlos, Slobodan, Kinga</w:t>
      </w:r>
      <w:r w:rsidR="00F0470D" w:rsidRPr="0094613B">
        <w:rPr>
          <w:rFonts w:ascii="Roboto Light" w:hAnsi="Roboto Light" w:cstheme="minorHAnsi"/>
          <w:lang w:val="en-GB"/>
        </w:rPr>
        <w:t xml:space="preserve">, </w:t>
      </w:r>
      <w:r w:rsidR="009164F2" w:rsidRPr="0094613B">
        <w:rPr>
          <w:rFonts w:ascii="Roboto Light" w:hAnsi="Roboto Light" w:cstheme="minorHAnsi"/>
          <w:lang w:val="en-GB"/>
        </w:rPr>
        <w:t>Mar</w:t>
      </w:r>
      <w:r w:rsidR="00711F61" w:rsidRPr="0094613B">
        <w:rPr>
          <w:rFonts w:ascii="Roboto Light" w:hAnsi="Roboto Light" w:cstheme="minorHAnsi"/>
          <w:lang w:val="en-GB"/>
        </w:rPr>
        <w:t>cel</w:t>
      </w:r>
      <w:r w:rsidR="009164F2" w:rsidRPr="0094613B">
        <w:rPr>
          <w:rFonts w:ascii="Roboto Light" w:hAnsi="Roboto Light" w:cstheme="minorHAnsi"/>
          <w:lang w:val="en-GB"/>
        </w:rPr>
        <w:t xml:space="preserve">, </w:t>
      </w:r>
      <w:r w:rsidR="00F0470D" w:rsidRPr="0094613B">
        <w:rPr>
          <w:rFonts w:ascii="Roboto Light" w:hAnsi="Roboto Light" w:cstheme="minorHAnsi"/>
          <w:lang w:val="en-GB"/>
        </w:rPr>
        <w:t>Willie</w:t>
      </w:r>
    </w:p>
    <w:p w14:paraId="21FDE8FA" w14:textId="77777777" w:rsidR="00F0470D" w:rsidRPr="00F0470D" w:rsidRDefault="00F0470D" w:rsidP="002D451A">
      <w:pPr>
        <w:autoSpaceDE w:val="0"/>
        <w:autoSpaceDN w:val="0"/>
        <w:adjustRightInd w:val="0"/>
        <w:spacing w:after="0" w:line="276" w:lineRule="auto"/>
        <w:rPr>
          <w:rFonts w:ascii="Roboto" w:hAnsi="Roboto" w:cs="Helvetica Neue"/>
          <w:lang w:val="en-GB"/>
        </w:rPr>
      </w:pPr>
    </w:p>
    <w:p w14:paraId="24DF94FD" w14:textId="77777777" w:rsidR="00F0470D" w:rsidRPr="00E920E1" w:rsidRDefault="00F0470D" w:rsidP="002D451A">
      <w:pPr>
        <w:autoSpaceDE w:val="0"/>
        <w:autoSpaceDN w:val="0"/>
        <w:adjustRightInd w:val="0"/>
        <w:spacing w:after="0" w:line="276" w:lineRule="auto"/>
        <w:rPr>
          <w:rFonts w:ascii="Roboto" w:hAnsi="Roboto" w:cs="Helvetica Neue"/>
          <w:b/>
          <w:bCs/>
          <w:lang w:val="en-GB"/>
        </w:rPr>
      </w:pPr>
      <w:r w:rsidRPr="00E920E1">
        <w:rPr>
          <w:rFonts w:ascii="Roboto" w:hAnsi="Roboto" w:cs="Helvetica Neue"/>
          <w:b/>
          <w:bCs/>
          <w:lang w:val="en-GB"/>
        </w:rPr>
        <w:t>Updates</w:t>
      </w:r>
    </w:p>
    <w:p w14:paraId="04C676EC" w14:textId="33A28798" w:rsidR="00F0470D" w:rsidRPr="0094613B" w:rsidRDefault="00711F61" w:rsidP="002D451A">
      <w:pPr>
        <w:numPr>
          <w:ilvl w:val="0"/>
          <w:numId w:val="17"/>
        </w:numPr>
        <w:autoSpaceDE w:val="0"/>
        <w:autoSpaceDN w:val="0"/>
        <w:adjustRightInd w:val="0"/>
        <w:spacing w:after="0" w:line="276" w:lineRule="auto"/>
        <w:rPr>
          <w:rFonts w:ascii="Roboto Light" w:hAnsi="Roboto Light" w:cs="Helvetica Neue"/>
          <w:lang w:val="en-GB"/>
        </w:rPr>
      </w:pPr>
      <w:proofErr w:type="spellStart"/>
      <w:r w:rsidRPr="0094613B">
        <w:rPr>
          <w:rFonts w:ascii="Roboto Light" w:hAnsi="Roboto Light" w:cs="Helvetica Neue"/>
          <w:lang w:val="en-GB"/>
        </w:rPr>
        <w:t>Canakalle</w:t>
      </w:r>
      <w:proofErr w:type="spellEnd"/>
      <w:r w:rsidRPr="0094613B">
        <w:rPr>
          <w:rFonts w:ascii="Roboto Light" w:hAnsi="Roboto Light" w:cs="Helvetica Neue"/>
          <w:lang w:val="en-GB"/>
        </w:rPr>
        <w:t>: all preparations on track, logistics, venues, travel journals, poster. Giuseppe has established contact with STSM candi</w:t>
      </w:r>
      <w:r w:rsidR="00027019" w:rsidRPr="0094613B">
        <w:rPr>
          <w:rFonts w:ascii="Roboto Light" w:hAnsi="Roboto Light" w:cs="Helvetica Neue"/>
          <w:lang w:val="en-GB"/>
        </w:rPr>
        <w:t>d</w:t>
      </w:r>
      <w:r w:rsidRPr="0094613B">
        <w:rPr>
          <w:rFonts w:ascii="Roboto Light" w:hAnsi="Roboto Light" w:cs="Helvetica Neue"/>
          <w:lang w:val="en-GB"/>
        </w:rPr>
        <w:t xml:space="preserve">ate </w:t>
      </w:r>
      <w:proofErr w:type="spellStart"/>
      <w:r w:rsidRPr="0094613B">
        <w:rPr>
          <w:rFonts w:ascii="Roboto Light" w:hAnsi="Roboto Light" w:cs="Helvetica Neue"/>
          <w:lang w:val="en-GB"/>
        </w:rPr>
        <w:t>Sergios</w:t>
      </w:r>
      <w:proofErr w:type="spellEnd"/>
      <w:r w:rsidRPr="0094613B">
        <w:rPr>
          <w:rFonts w:ascii="Roboto Light" w:hAnsi="Roboto Light" w:cs="Helvetica Neue"/>
          <w:lang w:val="en-GB"/>
        </w:rPr>
        <w:t xml:space="preserve"> who is working on the topic of Urban Myth. He will contribute. </w:t>
      </w:r>
    </w:p>
    <w:p w14:paraId="6AA7875B" w14:textId="1A0D451E" w:rsidR="009164F2" w:rsidRPr="0094613B" w:rsidRDefault="00711F61" w:rsidP="002D451A">
      <w:pPr>
        <w:numPr>
          <w:ilvl w:val="0"/>
          <w:numId w:val="17"/>
        </w:numPr>
        <w:autoSpaceDE w:val="0"/>
        <w:autoSpaceDN w:val="0"/>
        <w:adjustRightInd w:val="0"/>
        <w:spacing w:after="0" w:line="276" w:lineRule="auto"/>
        <w:rPr>
          <w:rFonts w:ascii="Roboto Light" w:hAnsi="Roboto Light" w:cs="Helvetica Neue"/>
          <w:lang w:val="en-GB"/>
        </w:rPr>
      </w:pPr>
      <w:r w:rsidRPr="0094613B">
        <w:rPr>
          <w:rFonts w:ascii="Roboto Light" w:hAnsi="Roboto Light" w:cs="Helvetica Neue"/>
          <w:lang w:val="en-GB"/>
        </w:rPr>
        <w:t xml:space="preserve">Skopje: we discuss selection of participants and </w:t>
      </w:r>
      <w:r w:rsidR="00BA527E" w:rsidRPr="0094613B">
        <w:rPr>
          <w:rFonts w:ascii="Roboto Light" w:hAnsi="Roboto Light" w:cs="Helvetica Neue"/>
          <w:lang w:val="en-GB"/>
        </w:rPr>
        <w:t>decide</w:t>
      </w:r>
      <w:r w:rsidRPr="0094613B">
        <w:rPr>
          <w:rFonts w:ascii="Roboto Light" w:hAnsi="Roboto Light" w:cs="Helvetica Neue"/>
          <w:lang w:val="en-GB"/>
        </w:rPr>
        <w:t xml:space="preserve"> on the final list accepted/waiting list/rejected. The letters to applicant have been prepared and will be sent by Slobodan. Then Salma will send out the e-cost invitations. </w:t>
      </w:r>
    </w:p>
    <w:p w14:paraId="12C97F01" w14:textId="77777777" w:rsidR="00711F61" w:rsidRPr="00E920E1" w:rsidRDefault="00711F61" w:rsidP="00711F61">
      <w:pPr>
        <w:autoSpaceDE w:val="0"/>
        <w:autoSpaceDN w:val="0"/>
        <w:adjustRightInd w:val="0"/>
        <w:spacing w:after="0" w:line="276" w:lineRule="auto"/>
        <w:ind w:left="720"/>
        <w:rPr>
          <w:rFonts w:ascii="Roboto" w:hAnsi="Roboto" w:cs="Helvetica Neue"/>
          <w:lang w:val="en-GB"/>
        </w:rPr>
      </w:pPr>
    </w:p>
    <w:p w14:paraId="2E1239FC" w14:textId="77777777" w:rsidR="00F0470D" w:rsidRPr="00E920E1" w:rsidRDefault="00F0470D" w:rsidP="002D451A">
      <w:pPr>
        <w:autoSpaceDE w:val="0"/>
        <w:autoSpaceDN w:val="0"/>
        <w:adjustRightInd w:val="0"/>
        <w:spacing w:after="0" w:line="276" w:lineRule="auto"/>
        <w:rPr>
          <w:rFonts w:ascii="Roboto" w:hAnsi="Roboto" w:cs="Helvetica Neue"/>
          <w:lang w:val="en-GB"/>
        </w:rPr>
      </w:pPr>
    </w:p>
    <w:p w14:paraId="44AB6164" w14:textId="1A0EC8CC" w:rsidR="009164F2" w:rsidRPr="002D451A" w:rsidRDefault="009164F2" w:rsidP="002D451A">
      <w:pPr>
        <w:autoSpaceDE w:val="0"/>
        <w:autoSpaceDN w:val="0"/>
        <w:adjustRightInd w:val="0"/>
        <w:spacing w:after="0" w:line="276" w:lineRule="auto"/>
        <w:rPr>
          <w:rFonts w:ascii="Roboto Light" w:hAnsi="Roboto Light" w:cs="AppleSystemUIFont"/>
          <w:lang w:val="en-GB"/>
        </w:rPr>
      </w:pPr>
      <w:r w:rsidRPr="002D451A">
        <w:rPr>
          <w:rFonts w:ascii="Roboto Medium" w:hAnsi="Roboto Medium" w:cs="AppleSystemUIFont"/>
          <w:lang w:val="en-GB"/>
        </w:rPr>
        <w:t>MC Meeting</w:t>
      </w:r>
      <w:r w:rsidRPr="002D451A">
        <w:rPr>
          <w:rFonts w:ascii="Roboto Medium" w:hAnsi="Roboto Medium" w:cs="AppleSystemUIFont"/>
          <w:lang w:val="en-GB"/>
        </w:rPr>
        <w:tab/>
      </w:r>
      <w:r w:rsidRPr="002D451A">
        <w:rPr>
          <w:rFonts w:ascii="Roboto Light" w:hAnsi="Roboto Light" w:cs="AppleSystemUIFont"/>
          <w:lang w:val="en-GB"/>
        </w:rPr>
        <w:tab/>
      </w:r>
      <w:r w:rsidRPr="002D451A">
        <w:rPr>
          <w:rFonts w:ascii="Roboto Light" w:hAnsi="Roboto Light" w:cs="AppleSystemUIFont"/>
          <w:lang w:val="en-GB"/>
        </w:rPr>
        <w:tab/>
      </w:r>
      <w:r w:rsidRPr="002D451A">
        <w:rPr>
          <w:rFonts w:ascii="Roboto Light" w:hAnsi="Roboto Light" w:cs="AppleSystemUIFont"/>
          <w:lang w:val="en-GB"/>
        </w:rPr>
        <w:tab/>
      </w:r>
    </w:p>
    <w:p w14:paraId="4A1DC8CC" w14:textId="77777777" w:rsidR="00A719F8" w:rsidRDefault="00711F61" w:rsidP="002D451A">
      <w:pPr>
        <w:autoSpaceDE w:val="0"/>
        <w:autoSpaceDN w:val="0"/>
        <w:adjustRightInd w:val="0"/>
        <w:spacing w:after="0" w:line="276" w:lineRule="auto"/>
        <w:rPr>
          <w:rFonts w:ascii="Roboto Light" w:hAnsi="Roboto Light" w:cs="AppleSystemUIFont"/>
          <w:lang w:val="en-GB"/>
        </w:rPr>
      </w:pPr>
      <w:r>
        <w:rPr>
          <w:rFonts w:ascii="Roboto Light" w:hAnsi="Roboto Light" w:cs="AppleSystemUIFont"/>
          <w:lang w:val="en-GB"/>
        </w:rPr>
        <w:t>We discuss the different sc</w:t>
      </w:r>
      <w:r w:rsidR="00A719F8">
        <w:rPr>
          <w:rFonts w:ascii="Roboto Light" w:hAnsi="Roboto Light" w:cs="AppleSystemUIFont"/>
          <w:lang w:val="en-GB"/>
        </w:rPr>
        <w:t>e</w:t>
      </w:r>
      <w:r>
        <w:rPr>
          <w:rFonts w:ascii="Roboto Light" w:hAnsi="Roboto Light" w:cs="AppleSystemUIFont"/>
          <w:lang w:val="en-GB"/>
        </w:rPr>
        <w:t>narios for the MC meeting in Skopje: online, hybrid</w:t>
      </w:r>
      <w:r w:rsidR="00A719F8">
        <w:rPr>
          <w:rFonts w:ascii="Roboto Light" w:hAnsi="Roboto Light" w:cs="AppleSystemUIFont"/>
          <w:lang w:val="en-GB"/>
        </w:rPr>
        <w:t>, in person?</w:t>
      </w:r>
    </w:p>
    <w:p w14:paraId="4B1F7CED" w14:textId="77777777" w:rsidR="00A719F8" w:rsidRDefault="00A719F8" w:rsidP="002D451A">
      <w:pPr>
        <w:autoSpaceDE w:val="0"/>
        <w:autoSpaceDN w:val="0"/>
        <w:adjustRightInd w:val="0"/>
        <w:spacing w:after="0" w:line="276" w:lineRule="auto"/>
        <w:rPr>
          <w:rFonts w:ascii="Roboto Light" w:hAnsi="Roboto Light" w:cs="AppleSystemUIFont"/>
          <w:lang w:val="en-GB"/>
        </w:rPr>
      </w:pPr>
      <w:r>
        <w:rPr>
          <w:rFonts w:ascii="Roboto Light" w:hAnsi="Roboto Light" w:cs="AppleSystemUIFont"/>
          <w:lang w:val="en-GB"/>
        </w:rPr>
        <w:t xml:space="preserve">Valuable input from Marcel about other COST Actions, and from Susana about the annotated COST rules. </w:t>
      </w:r>
    </w:p>
    <w:p w14:paraId="68B243E6" w14:textId="729873D3" w:rsidR="00A719F8" w:rsidRDefault="00A719F8" w:rsidP="002D451A">
      <w:pPr>
        <w:autoSpaceDE w:val="0"/>
        <w:autoSpaceDN w:val="0"/>
        <w:adjustRightInd w:val="0"/>
        <w:spacing w:after="0" w:line="276" w:lineRule="auto"/>
        <w:rPr>
          <w:rFonts w:ascii="Roboto Light" w:hAnsi="Roboto Light" w:cs="AppleSystemUIFont"/>
          <w:lang w:val="en-GB"/>
        </w:rPr>
      </w:pPr>
      <w:proofErr w:type="spellStart"/>
      <w:r>
        <w:rPr>
          <w:rFonts w:ascii="Roboto Light" w:hAnsi="Roboto Light" w:cs="AppleSystemUIFont"/>
          <w:lang w:val="en-GB"/>
        </w:rPr>
        <w:t>Klaske</w:t>
      </w:r>
      <w:proofErr w:type="spellEnd"/>
      <w:r>
        <w:rPr>
          <w:rFonts w:ascii="Roboto Light" w:hAnsi="Roboto Light" w:cs="AppleSystemUIFont"/>
          <w:lang w:val="en-GB"/>
        </w:rPr>
        <w:t xml:space="preserve"> presents the list of MC members, there are in total 69 MC members of whom some 20 are inactive. Do we have to invite all to travel to Skopje? How can we make the Skopje meeting as productive as possible</w:t>
      </w:r>
      <w:r w:rsidR="00151360">
        <w:rPr>
          <w:rFonts w:ascii="Roboto Light" w:hAnsi="Roboto Light" w:cs="AppleSystemUIFont"/>
          <w:lang w:val="en-GB"/>
        </w:rPr>
        <w:t xml:space="preserve"> and spend the travel money on those members who are </w:t>
      </w:r>
      <w:proofErr w:type="gramStart"/>
      <w:r w:rsidR="00151360">
        <w:rPr>
          <w:rFonts w:ascii="Roboto Light" w:hAnsi="Roboto Light" w:cs="AppleSystemUIFont"/>
          <w:lang w:val="en-GB"/>
        </w:rPr>
        <w:t>actually contributing</w:t>
      </w:r>
      <w:proofErr w:type="gramEnd"/>
      <w:r>
        <w:rPr>
          <w:rFonts w:ascii="Roboto Light" w:hAnsi="Roboto Light" w:cs="AppleSystemUIFont"/>
          <w:lang w:val="en-GB"/>
        </w:rPr>
        <w:t>?</w:t>
      </w:r>
    </w:p>
    <w:p w14:paraId="5D164FDE" w14:textId="3C02E8F1" w:rsidR="00A719F8" w:rsidRDefault="00A719F8" w:rsidP="002D451A">
      <w:pPr>
        <w:autoSpaceDE w:val="0"/>
        <w:autoSpaceDN w:val="0"/>
        <w:adjustRightInd w:val="0"/>
        <w:spacing w:after="0" w:line="276" w:lineRule="auto"/>
        <w:rPr>
          <w:rFonts w:ascii="Roboto Light" w:hAnsi="Roboto Light" w:cs="AppleSystemUIFont"/>
          <w:lang w:val="en-GB"/>
        </w:rPr>
      </w:pPr>
    </w:p>
    <w:p w14:paraId="56AF319A" w14:textId="5549C326" w:rsidR="00A719F8" w:rsidRDefault="00A719F8" w:rsidP="002D451A">
      <w:pPr>
        <w:autoSpaceDE w:val="0"/>
        <w:autoSpaceDN w:val="0"/>
        <w:adjustRightInd w:val="0"/>
        <w:spacing w:after="0" w:line="276" w:lineRule="auto"/>
        <w:rPr>
          <w:rFonts w:ascii="Roboto Light" w:hAnsi="Roboto Light" w:cs="AppleSystemUIFont"/>
          <w:lang w:val="en-GB"/>
        </w:rPr>
      </w:pPr>
      <w:r>
        <w:rPr>
          <w:rFonts w:ascii="Roboto Light" w:hAnsi="Roboto Light" w:cs="AppleSystemUIFont"/>
          <w:lang w:val="en-GB"/>
        </w:rPr>
        <w:t xml:space="preserve">Proposal: </w:t>
      </w:r>
    </w:p>
    <w:p w14:paraId="09D067E4" w14:textId="776C8478" w:rsidR="00A719F8" w:rsidRDefault="00A719F8" w:rsidP="002D451A">
      <w:pPr>
        <w:autoSpaceDE w:val="0"/>
        <w:autoSpaceDN w:val="0"/>
        <w:adjustRightInd w:val="0"/>
        <w:spacing w:after="0" w:line="276" w:lineRule="auto"/>
        <w:rPr>
          <w:rFonts w:ascii="Roboto Light" w:hAnsi="Roboto Light" w:cs="AppleSystemUIFont"/>
          <w:lang w:val="en-GB"/>
        </w:rPr>
      </w:pPr>
      <w:r>
        <w:rPr>
          <w:rFonts w:ascii="Roboto Light" w:hAnsi="Roboto Light" w:cs="AppleSystemUIFont"/>
          <w:lang w:val="en-GB"/>
        </w:rPr>
        <w:t xml:space="preserve">Instead of an MC meeting, the last day of the Skopje meeting will be a strategic meeting with active members: core group plus the most active WG members. At the meeting, we will discuss the work and budget plan for the final year: fieldwork events, final event, final book, other publications projects to be rounded off. </w:t>
      </w:r>
    </w:p>
    <w:p w14:paraId="2A5612C4" w14:textId="0E8E87C2" w:rsidR="00A719F8" w:rsidRDefault="00A719F8" w:rsidP="002D451A">
      <w:pPr>
        <w:autoSpaceDE w:val="0"/>
        <w:autoSpaceDN w:val="0"/>
        <w:adjustRightInd w:val="0"/>
        <w:spacing w:after="0" w:line="276" w:lineRule="auto"/>
        <w:rPr>
          <w:rFonts w:ascii="Roboto Light" w:hAnsi="Roboto Light" w:cs="AppleSystemUIFont"/>
          <w:lang w:val="en-GB"/>
        </w:rPr>
      </w:pPr>
    </w:p>
    <w:p w14:paraId="0CFAE3FD" w14:textId="06918F09" w:rsidR="00151360" w:rsidRDefault="00151360" w:rsidP="002D451A">
      <w:pPr>
        <w:autoSpaceDE w:val="0"/>
        <w:autoSpaceDN w:val="0"/>
        <w:adjustRightInd w:val="0"/>
        <w:spacing w:after="0" w:line="276" w:lineRule="auto"/>
        <w:rPr>
          <w:rFonts w:ascii="Roboto Light" w:hAnsi="Roboto Light" w:cs="AppleSystemUIFont"/>
          <w:lang w:val="en-GB"/>
        </w:rPr>
      </w:pPr>
      <w:r>
        <w:rPr>
          <w:rFonts w:ascii="Roboto Light" w:hAnsi="Roboto Light" w:cs="AppleSystemUIFont"/>
          <w:lang w:val="en-GB"/>
        </w:rPr>
        <w:t xml:space="preserve">Early October, we hold an online MC meeting where we will present the Work and Budget Plan to the </w:t>
      </w:r>
      <w:proofErr w:type="gramStart"/>
      <w:r>
        <w:rPr>
          <w:rFonts w:ascii="Roboto Light" w:hAnsi="Roboto Light" w:cs="AppleSystemUIFont"/>
          <w:lang w:val="en-GB"/>
        </w:rPr>
        <w:t>MC, and</w:t>
      </w:r>
      <w:proofErr w:type="gramEnd"/>
      <w:r>
        <w:rPr>
          <w:rFonts w:ascii="Roboto Light" w:hAnsi="Roboto Light" w:cs="AppleSystemUIFont"/>
          <w:lang w:val="en-GB"/>
        </w:rPr>
        <w:t xml:space="preserve"> ask for the votes. </w:t>
      </w:r>
    </w:p>
    <w:p w14:paraId="1928F422" w14:textId="77777777" w:rsidR="00151360" w:rsidRDefault="00151360" w:rsidP="002D451A">
      <w:pPr>
        <w:autoSpaceDE w:val="0"/>
        <w:autoSpaceDN w:val="0"/>
        <w:adjustRightInd w:val="0"/>
        <w:spacing w:after="0" w:line="276" w:lineRule="auto"/>
        <w:rPr>
          <w:rFonts w:ascii="Roboto Light" w:hAnsi="Roboto Light" w:cs="AppleSystemUIFont"/>
          <w:lang w:val="en-GB"/>
        </w:rPr>
      </w:pPr>
    </w:p>
    <w:p w14:paraId="5EA2AD3B" w14:textId="1B7C5E3D" w:rsidR="00A719F8" w:rsidRDefault="00151360" w:rsidP="002D451A">
      <w:pPr>
        <w:autoSpaceDE w:val="0"/>
        <w:autoSpaceDN w:val="0"/>
        <w:adjustRightInd w:val="0"/>
        <w:spacing w:after="0" w:line="276" w:lineRule="auto"/>
        <w:rPr>
          <w:rFonts w:ascii="Roboto Light" w:hAnsi="Roboto Light" w:cs="AppleSystemUIFont"/>
          <w:lang w:val="en-GB"/>
        </w:rPr>
      </w:pPr>
      <w:r w:rsidRPr="00151360">
        <w:rPr>
          <w:rFonts w:ascii="Roboto Light" w:hAnsi="Roboto Light" w:cs="AppleSystemUIFont"/>
          <w:u w:val="single"/>
          <w:lang w:val="en-GB"/>
        </w:rPr>
        <w:t>Action</w:t>
      </w:r>
      <w:r>
        <w:rPr>
          <w:rFonts w:ascii="Roboto Light" w:hAnsi="Roboto Light" w:cs="AppleSystemUIFont"/>
          <w:lang w:val="en-GB"/>
        </w:rPr>
        <w:t xml:space="preserve">: each WG leader makes a list of max 7 WG members who should be invited. </w:t>
      </w:r>
    </w:p>
    <w:p w14:paraId="494C1620" w14:textId="77777777" w:rsidR="009164F2" w:rsidRPr="002D451A" w:rsidRDefault="009164F2" w:rsidP="002D451A">
      <w:pPr>
        <w:autoSpaceDE w:val="0"/>
        <w:autoSpaceDN w:val="0"/>
        <w:adjustRightInd w:val="0"/>
        <w:spacing w:after="0" w:line="276" w:lineRule="auto"/>
        <w:rPr>
          <w:rFonts w:ascii="Roboto Light" w:hAnsi="Roboto Light" w:cs="AppleSystemUIFont"/>
          <w:lang w:val="en-GB"/>
        </w:rPr>
      </w:pPr>
    </w:p>
    <w:p w14:paraId="06F99A67" w14:textId="1C858F73" w:rsidR="009164F2" w:rsidRDefault="009164F2" w:rsidP="002D451A">
      <w:pPr>
        <w:autoSpaceDE w:val="0"/>
        <w:autoSpaceDN w:val="0"/>
        <w:adjustRightInd w:val="0"/>
        <w:spacing w:after="0" w:line="276" w:lineRule="auto"/>
        <w:rPr>
          <w:rFonts w:ascii="Roboto Light" w:hAnsi="Roboto Light" w:cs="AppleSystemUIFont"/>
          <w:lang w:val="en-GB"/>
        </w:rPr>
      </w:pPr>
    </w:p>
    <w:p w14:paraId="4ADCEB9E" w14:textId="1847F91F" w:rsidR="0094613B" w:rsidRDefault="0094613B" w:rsidP="002D451A">
      <w:pPr>
        <w:autoSpaceDE w:val="0"/>
        <w:autoSpaceDN w:val="0"/>
        <w:adjustRightInd w:val="0"/>
        <w:spacing w:after="0" w:line="276" w:lineRule="auto"/>
        <w:rPr>
          <w:rFonts w:ascii="Roboto Light" w:hAnsi="Roboto Light" w:cs="AppleSystemUIFont"/>
          <w:lang w:val="en-GB"/>
        </w:rPr>
      </w:pPr>
    </w:p>
    <w:p w14:paraId="1C2CE33F" w14:textId="77777777" w:rsidR="0094613B" w:rsidRPr="002D451A" w:rsidRDefault="0094613B" w:rsidP="002D451A">
      <w:pPr>
        <w:autoSpaceDE w:val="0"/>
        <w:autoSpaceDN w:val="0"/>
        <w:adjustRightInd w:val="0"/>
        <w:spacing w:after="0" w:line="276" w:lineRule="auto"/>
        <w:rPr>
          <w:rFonts w:ascii="Roboto Light" w:hAnsi="Roboto Light" w:cs="AppleSystemUIFont"/>
          <w:lang w:val="en-GB"/>
        </w:rPr>
      </w:pPr>
    </w:p>
    <w:p w14:paraId="30A50D8D" w14:textId="77777777" w:rsidR="009164F2" w:rsidRPr="002D451A" w:rsidRDefault="009164F2" w:rsidP="002D451A">
      <w:pPr>
        <w:autoSpaceDE w:val="0"/>
        <w:autoSpaceDN w:val="0"/>
        <w:adjustRightInd w:val="0"/>
        <w:spacing w:after="0" w:line="276" w:lineRule="auto"/>
        <w:rPr>
          <w:rFonts w:ascii="Roboto Medium" w:hAnsi="Roboto Medium" w:cs="AppleSystemUIFont"/>
          <w:lang w:val="en-GB"/>
        </w:rPr>
      </w:pPr>
      <w:r w:rsidRPr="002D451A">
        <w:rPr>
          <w:rFonts w:ascii="Roboto Medium" w:hAnsi="Roboto Medium" w:cs="AppleSystemUIFont"/>
          <w:lang w:val="en-GB"/>
        </w:rPr>
        <w:lastRenderedPageBreak/>
        <w:t>New field work projects</w:t>
      </w:r>
    </w:p>
    <w:p w14:paraId="4705B389" w14:textId="77777777" w:rsidR="009164F2" w:rsidRPr="002D451A" w:rsidRDefault="009164F2" w:rsidP="002D451A">
      <w:pPr>
        <w:autoSpaceDE w:val="0"/>
        <w:autoSpaceDN w:val="0"/>
        <w:adjustRightInd w:val="0"/>
        <w:spacing w:after="0" w:line="276" w:lineRule="auto"/>
        <w:rPr>
          <w:rFonts w:ascii="Roboto Light" w:hAnsi="Roboto Light" w:cs="AppleSystemUIFont"/>
          <w:lang w:val="en-GB"/>
        </w:rPr>
      </w:pPr>
    </w:p>
    <w:p w14:paraId="40C57C64" w14:textId="0263811B" w:rsidR="009164F2" w:rsidRPr="002D451A" w:rsidRDefault="009164F2" w:rsidP="002D451A">
      <w:pPr>
        <w:pStyle w:val="ListParagraph"/>
        <w:numPr>
          <w:ilvl w:val="0"/>
          <w:numId w:val="31"/>
        </w:numPr>
        <w:autoSpaceDE w:val="0"/>
        <w:autoSpaceDN w:val="0"/>
        <w:adjustRightInd w:val="0"/>
        <w:spacing w:after="0" w:line="276" w:lineRule="auto"/>
        <w:rPr>
          <w:rFonts w:ascii="Roboto Light" w:hAnsi="Roboto Light" w:cs="AppleSystemUIFont"/>
          <w:lang w:val="en-GB"/>
        </w:rPr>
      </w:pPr>
      <w:r w:rsidRPr="002D451A">
        <w:rPr>
          <w:rFonts w:ascii="Roboto Light" w:hAnsi="Roboto Light" w:cs="AppleSystemUIFont"/>
          <w:lang w:val="en-GB"/>
        </w:rPr>
        <w:t>San Sebastián and Seville were contacted but they can’t manage it in time</w:t>
      </w:r>
    </w:p>
    <w:p w14:paraId="7341D833" w14:textId="4D6220F7" w:rsidR="009164F2" w:rsidRPr="002D451A" w:rsidRDefault="009164F2" w:rsidP="002D451A">
      <w:pPr>
        <w:pStyle w:val="ListParagraph"/>
        <w:numPr>
          <w:ilvl w:val="0"/>
          <w:numId w:val="31"/>
        </w:numPr>
        <w:autoSpaceDE w:val="0"/>
        <w:autoSpaceDN w:val="0"/>
        <w:adjustRightInd w:val="0"/>
        <w:spacing w:after="0" w:line="276" w:lineRule="auto"/>
        <w:rPr>
          <w:rFonts w:ascii="Roboto Light" w:hAnsi="Roboto Light" w:cs="AppleSystemUIFont"/>
          <w:lang w:val="en-GB"/>
        </w:rPr>
      </w:pPr>
      <w:r w:rsidRPr="002D451A">
        <w:rPr>
          <w:rFonts w:ascii="Roboto Light" w:hAnsi="Roboto Light" w:cs="AppleSystemUIFont"/>
          <w:lang w:val="en-GB"/>
        </w:rPr>
        <w:t xml:space="preserve">There is interested from Porto by Eliana </w:t>
      </w:r>
    </w:p>
    <w:p w14:paraId="71633875" w14:textId="0AC5EE07" w:rsidR="009164F2" w:rsidRPr="002D451A" w:rsidRDefault="009164F2" w:rsidP="00151360">
      <w:pPr>
        <w:pStyle w:val="ListParagraph"/>
        <w:autoSpaceDE w:val="0"/>
        <w:autoSpaceDN w:val="0"/>
        <w:adjustRightInd w:val="0"/>
        <w:spacing w:after="0" w:line="276" w:lineRule="auto"/>
        <w:rPr>
          <w:rFonts w:ascii="Roboto Light" w:hAnsi="Roboto Light" w:cs="AppleSystemUIFont"/>
          <w:lang w:val="en-GB"/>
        </w:rPr>
      </w:pPr>
      <w:r w:rsidRPr="002D451A">
        <w:rPr>
          <w:rFonts w:ascii="Roboto Light" w:hAnsi="Roboto Light" w:cs="AppleSystemUIFont"/>
          <w:lang w:val="en-GB"/>
        </w:rPr>
        <w:t>Yet, we visited Porto before, so it does not sound like a good option</w:t>
      </w:r>
    </w:p>
    <w:p w14:paraId="66493F3C" w14:textId="44E4C8FF" w:rsidR="009164F2" w:rsidRPr="00151360" w:rsidRDefault="009164F2" w:rsidP="00151360">
      <w:pPr>
        <w:pStyle w:val="ListParagraph"/>
        <w:numPr>
          <w:ilvl w:val="0"/>
          <w:numId w:val="31"/>
        </w:numPr>
        <w:autoSpaceDE w:val="0"/>
        <w:autoSpaceDN w:val="0"/>
        <w:adjustRightInd w:val="0"/>
        <w:spacing w:after="0" w:line="276" w:lineRule="auto"/>
        <w:rPr>
          <w:rFonts w:ascii="Roboto Light" w:hAnsi="Roboto Light" w:cs="AppleSystemUIFont"/>
          <w:lang w:val="en-GB"/>
        </w:rPr>
      </w:pPr>
      <w:r w:rsidRPr="002D451A">
        <w:rPr>
          <w:rFonts w:ascii="Roboto Light" w:hAnsi="Roboto Light" w:cs="AppleSystemUIFont"/>
          <w:lang w:val="en-GB"/>
        </w:rPr>
        <w:t>Interested from Boch</w:t>
      </w:r>
      <w:r w:rsidR="00151360">
        <w:rPr>
          <w:rFonts w:ascii="Roboto Light" w:hAnsi="Roboto Light" w:cs="AppleSystemUIFont"/>
          <w:lang w:val="en-GB"/>
        </w:rPr>
        <w:t>um,</w:t>
      </w:r>
      <w:r w:rsidRPr="002D451A">
        <w:rPr>
          <w:rFonts w:ascii="Roboto Light" w:hAnsi="Roboto Light" w:cs="AppleSystemUIFont"/>
          <w:lang w:val="en-GB"/>
        </w:rPr>
        <w:t xml:space="preserve"> </w:t>
      </w:r>
      <w:proofErr w:type="gramStart"/>
      <w:r w:rsidRPr="002D451A">
        <w:rPr>
          <w:rFonts w:ascii="Roboto Light" w:hAnsi="Roboto Light" w:cs="AppleSystemUIFont"/>
          <w:lang w:val="en-GB"/>
        </w:rPr>
        <w:t>Germany  by</w:t>
      </w:r>
      <w:proofErr w:type="gramEnd"/>
      <w:r w:rsidRPr="002D451A">
        <w:rPr>
          <w:rFonts w:ascii="Roboto Light" w:hAnsi="Roboto Light" w:cs="AppleSystemUIFont"/>
          <w:lang w:val="en-GB"/>
        </w:rPr>
        <w:t xml:space="preserve"> </w:t>
      </w:r>
      <w:proofErr w:type="spellStart"/>
      <w:r w:rsidR="00151360">
        <w:rPr>
          <w:rFonts w:ascii="Roboto Light" w:hAnsi="Roboto Light" w:cs="AppleSystemUIFont"/>
          <w:lang w:val="en-GB"/>
        </w:rPr>
        <w:t>Menatulla</w:t>
      </w:r>
      <w:proofErr w:type="spellEnd"/>
      <w:r w:rsidR="00151360">
        <w:rPr>
          <w:rFonts w:ascii="Roboto Light" w:hAnsi="Roboto Light" w:cs="AppleSystemUIFont"/>
          <w:lang w:val="en-GB"/>
        </w:rPr>
        <w:t xml:space="preserve">. </w:t>
      </w:r>
      <w:r w:rsidRPr="00151360">
        <w:rPr>
          <w:rFonts w:ascii="Roboto Light" w:hAnsi="Roboto Light" w:cs="AppleSystemUIFont"/>
          <w:lang w:val="en-GB"/>
        </w:rPr>
        <w:t>She is active in applying but organising a big event might be difficult considering her participation in Tampere</w:t>
      </w:r>
      <w:r w:rsidR="00151360" w:rsidRPr="00151360">
        <w:rPr>
          <w:rFonts w:ascii="Roboto Light" w:hAnsi="Roboto Light" w:cs="AppleSystemUIFont"/>
          <w:lang w:val="en-GB"/>
        </w:rPr>
        <w:t>, which was not very productive</w:t>
      </w:r>
      <w:r w:rsidR="00151360">
        <w:rPr>
          <w:rFonts w:ascii="Roboto Light" w:hAnsi="Roboto Light" w:cs="AppleSystemUIFont"/>
          <w:lang w:val="en-GB"/>
        </w:rPr>
        <w:t xml:space="preserve">. </w:t>
      </w:r>
    </w:p>
    <w:p w14:paraId="2F0172B7" w14:textId="1990E846" w:rsidR="009164F2" w:rsidRPr="002D451A" w:rsidRDefault="009164F2" w:rsidP="002D451A">
      <w:pPr>
        <w:pStyle w:val="ListParagraph"/>
        <w:numPr>
          <w:ilvl w:val="0"/>
          <w:numId w:val="31"/>
        </w:numPr>
        <w:autoSpaceDE w:val="0"/>
        <w:autoSpaceDN w:val="0"/>
        <w:adjustRightInd w:val="0"/>
        <w:spacing w:after="0" w:line="276" w:lineRule="auto"/>
        <w:rPr>
          <w:rFonts w:ascii="Roboto Light" w:hAnsi="Roboto Light" w:cs="AppleSystemUIFont"/>
          <w:lang w:val="en-GB"/>
        </w:rPr>
      </w:pPr>
      <w:r w:rsidRPr="002D451A">
        <w:rPr>
          <w:rFonts w:ascii="Roboto Light" w:hAnsi="Roboto Light" w:cs="AppleSystemUIFont"/>
          <w:lang w:val="en-GB"/>
        </w:rPr>
        <w:t xml:space="preserve">Tirana </w:t>
      </w:r>
      <w:r w:rsidR="00E920E1" w:rsidRPr="002D451A">
        <w:rPr>
          <w:rFonts w:ascii="Roboto Light" w:hAnsi="Roboto Light" w:cs="AppleSystemUIFont"/>
          <w:lang w:val="en-GB"/>
        </w:rPr>
        <w:t>–</w:t>
      </w:r>
      <w:r w:rsidRPr="002D451A">
        <w:rPr>
          <w:rFonts w:ascii="Roboto Light" w:hAnsi="Roboto Light" w:cs="AppleSystemUIFont"/>
          <w:lang w:val="en-GB"/>
        </w:rPr>
        <w:t xml:space="preserve"> confirmed by </w:t>
      </w:r>
      <w:proofErr w:type="spellStart"/>
      <w:r w:rsidRPr="002D451A">
        <w:rPr>
          <w:rFonts w:ascii="Roboto Light" w:hAnsi="Roboto Light" w:cs="AppleSystemUIFont"/>
          <w:lang w:val="en-GB"/>
        </w:rPr>
        <w:t>Dorina</w:t>
      </w:r>
      <w:proofErr w:type="spellEnd"/>
      <w:r w:rsidRPr="002D451A">
        <w:rPr>
          <w:rFonts w:ascii="Roboto Light" w:hAnsi="Roboto Light" w:cs="AppleSystemUIFont"/>
          <w:lang w:val="en-GB"/>
        </w:rPr>
        <w:t xml:space="preserve"> and we are expecting a proposal soon. </w:t>
      </w:r>
    </w:p>
    <w:p w14:paraId="45F67358" w14:textId="6361AADD" w:rsidR="009164F2" w:rsidRPr="002D451A" w:rsidRDefault="009164F2" w:rsidP="002D451A">
      <w:pPr>
        <w:pStyle w:val="ListParagraph"/>
        <w:numPr>
          <w:ilvl w:val="0"/>
          <w:numId w:val="31"/>
        </w:numPr>
        <w:autoSpaceDE w:val="0"/>
        <w:autoSpaceDN w:val="0"/>
        <w:adjustRightInd w:val="0"/>
        <w:spacing w:after="0" w:line="276" w:lineRule="auto"/>
        <w:rPr>
          <w:rFonts w:ascii="Roboto Light" w:hAnsi="Roboto Light" w:cs="AppleSystemUIFont"/>
          <w:lang w:val="en-GB"/>
        </w:rPr>
      </w:pPr>
      <w:r w:rsidRPr="002D451A">
        <w:rPr>
          <w:rFonts w:ascii="Roboto Light" w:hAnsi="Roboto Light" w:cs="AppleSystemUIFont"/>
          <w:lang w:val="en-GB"/>
        </w:rPr>
        <w:t xml:space="preserve">Riga and Chemnitz couldn’t manage. First and good options but unfortunately </w:t>
      </w:r>
      <w:r w:rsidR="00151360">
        <w:rPr>
          <w:rFonts w:ascii="Roboto Light" w:hAnsi="Roboto Light" w:cs="AppleSystemUIFont"/>
          <w:lang w:val="en-GB"/>
        </w:rPr>
        <w:t>both proposers are unable to host an event in GP4.</w:t>
      </w:r>
    </w:p>
    <w:p w14:paraId="7DD77875" w14:textId="659AA5FA" w:rsidR="009164F2" w:rsidRPr="002D451A" w:rsidRDefault="009164F2" w:rsidP="002D451A">
      <w:pPr>
        <w:autoSpaceDE w:val="0"/>
        <w:autoSpaceDN w:val="0"/>
        <w:adjustRightInd w:val="0"/>
        <w:spacing w:after="0" w:line="276" w:lineRule="auto"/>
        <w:rPr>
          <w:rFonts w:ascii="Roboto Light" w:hAnsi="Roboto Light" w:cs="AppleSystemUIFont"/>
          <w:lang w:val="en-GB"/>
        </w:rPr>
      </w:pPr>
    </w:p>
    <w:p w14:paraId="78DE5D4E" w14:textId="5B6A9078" w:rsidR="009164F2" w:rsidRPr="002D451A" w:rsidRDefault="009164F2" w:rsidP="002D451A">
      <w:pPr>
        <w:autoSpaceDE w:val="0"/>
        <w:autoSpaceDN w:val="0"/>
        <w:adjustRightInd w:val="0"/>
        <w:spacing w:after="0" w:line="276" w:lineRule="auto"/>
        <w:rPr>
          <w:rFonts w:ascii="Roboto Light" w:hAnsi="Roboto Light" w:cs="AppleSystemUIFont"/>
          <w:lang w:val="en-GB"/>
        </w:rPr>
      </w:pPr>
      <w:r w:rsidRPr="002D451A">
        <w:rPr>
          <w:rFonts w:ascii="Roboto Light" w:hAnsi="Roboto Light" w:cs="AppleSystemUIFont"/>
          <w:lang w:val="en-GB"/>
        </w:rPr>
        <w:t xml:space="preserve">Other options: </w:t>
      </w:r>
    </w:p>
    <w:p w14:paraId="4E351145" w14:textId="4D826F78" w:rsidR="009164F2" w:rsidRPr="002D451A" w:rsidRDefault="009164F2" w:rsidP="002D451A">
      <w:pPr>
        <w:pStyle w:val="ListParagraph"/>
        <w:numPr>
          <w:ilvl w:val="0"/>
          <w:numId w:val="30"/>
        </w:numPr>
        <w:autoSpaceDE w:val="0"/>
        <w:autoSpaceDN w:val="0"/>
        <w:adjustRightInd w:val="0"/>
        <w:spacing w:after="0" w:line="276" w:lineRule="auto"/>
        <w:rPr>
          <w:rFonts w:ascii="Roboto Light" w:hAnsi="Roboto Light" w:cs="AppleSystemUIFont"/>
          <w:lang w:val="en-GB"/>
        </w:rPr>
      </w:pPr>
      <w:r w:rsidRPr="002D451A">
        <w:rPr>
          <w:rFonts w:ascii="Roboto Light" w:hAnsi="Roboto Light" w:cs="AppleSystemUIFont"/>
          <w:lang w:val="en-GB"/>
        </w:rPr>
        <w:t>Belgium members &gt; no contact yet. Kris Pint and Luc Pauwels (Hasselt)</w:t>
      </w:r>
      <w:r w:rsidR="00151360">
        <w:rPr>
          <w:rFonts w:ascii="Roboto Light" w:hAnsi="Roboto Light" w:cs="AppleSystemUIFont"/>
          <w:lang w:val="en-GB"/>
        </w:rPr>
        <w:t xml:space="preserve">. </w:t>
      </w:r>
      <w:proofErr w:type="spellStart"/>
      <w:r w:rsidR="00151360">
        <w:rPr>
          <w:rFonts w:ascii="Roboto Light" w:hAnsi="Roboto Light" w:cs="AppleSystemUIFont"/>
          <w:lang w:val="en-GB"/>
        </w:rPr>
        <w:t>Klaske</w:t>
      </w:r>
      <w:proofErr w:type="spellEnd"/>
      <w:r w:rsidR="00151360">
        <w:rPr>
          <w:rFonts w:ascii="Roboto Light" w:hAnsi="Roboto Light" w:cs="AppleSystemUIFont"/>
          <w:lang w:val="en-GB"/>
        </w:rPr>
        <w:t xml:space="preserve"> will contact them</w:t>
      </w:r>
    </w:p>
    <w:p w14:paraId="64E46C24" w14:textId="30C8328E" w:rsidR="009164F2" w:rsidRPr="002D451A" w:rsidRDefault="009164F2" w:rsidP="002D451A">
      <w:pPr>
        <w:pStyle w:val="ListParagraph"/>
        <w:numPr>
          <w:ilvl w:val="0"/>
          <w:numId w:val="30"/>
        </w:numPr>
        <w:autoSpaceDE w:val="0"/>
        <w:autoSpaceDN w:val="0"/>
        <w:adjustRightInd w:val="0"/>
        <w:spacing w:after="0" w:line="276" w:lineRule="auto"/>
        <w:rPr>
          <w:rFonts w:ascii="Roboto Light" w:hAnsi="Roboto Light" w:cs="AppleSystemUIFont"/>
          <w:lang w:val="en-GB"/>
        </w:rPr>
      </w:pPr>
      <w:r w:rsidRPr="002D451A">
        <w:rPr>
          <w:rFonts w:ascii="Roboto Light" w:hAnsi="Roboto Light" w:cs="AppleSystemUIFont"/>
          <w:lang w:val="en-GB"/>
        </w:rPr>
        <w:t xml:space="preserve">Malta could be an option, </w:t>
      </w:r>
      <w:r w:rsidR="00151360">
        <w:rPr>
          <w:rFonts w:ascii="Roboto Light" w:hAnsi="Roboto Light" w:cs="AppleSystemUIFont"/>
          <w:lang w:val="en-GB"/>
        </w:rPr>
        <w:t xml:space="preserve">(Andrea </w:t>
      </w:r>
      <w:proofErr w:type="spellStart"/>
      <w:r w:rsidR="00151360">
        <w:rPr>
          <w:rFonts w:ascii="Roboto Light" w:hAnsi="Roboto Light" w:cs="AppleSystemUIFont"/>
          <w:lang w:val="en-GB"/>
        </w:rPr>
        <w:t>Steggani</w:t>
      </w:r>
      <w:proofErr w:type="spellEnd"/>
      <w:r w:rsidR="00151360">
        <w:rPr>
          <w:rFonts w:ascii="Roboto Light" w:hAnsi="Roboto Light" w:cs="AppleSystemUIFont"/>
          <w:lang w:val="en-GB"/>
        </w:rPr>
        <w:t xml:space="preserve"> presented in Porto) </w:t>
      </w:r>
      <w:r w:rsidRPr="002D451A">
        <w:rPr>
          <w:rFonts w:ascii="Roboto Light" w:hAnsi="Roboto Light" w:cs="AppleSystemUIFont"/>
          <w:lang w:val="en-GB"/>
        </w:rPr>
        <w:t>but this was about a</w:t>
      </w:r>
      <w:r w:rsidR="00151360">
        <w:rPr>
          <w:rFonts w:ascii="Roboto Light" w:hAnsi="Roboto Light" w:cs="AppleSystemUIFont"/>
          <w:lang w:val="en-GB"/>
        </w:rPr>
        <w:t xml:space="preserve"> small-scale</w:t>
      </w:r>
      <w:r w:rsidRPr="002D451A">
        <w:rPr>
          <w:rFonts w:ascii="Roboto Light" w:hAnsi="Roboto Light" w:cs="AppleSystemUIFont"/>
          <w:lang w:val="en-GB"/>
        </w:rPr>
        <w:t xml:space="preserve"> cultural </w:t>
      </w:r>
      <w:r w:rsidR="00151360">
        <w:rPr>
          <w:rFonts w:ascii="Roboto Light" w:hAnsi="Roboto Light" w:cs="AppleSystemUIFont"/>
          <w:lang w:val="en-GB"/>
        </w:rPr>
        <w:t xml:space="preserve">renovation. </w:t>
      </w:r>
      <w:r w:rsidRPr="002D451A">
        <w:rPr>
          <w:rFonts w:ascii="Roboto Light" w:hAnsi="Roboto Light" w:cs="AppleSystemUIFont"/>
          <w:lang w:val="en-GB"/>
        </w:rPr>
        <w:t xml:space="preserve">project and maybe not so related to WUP. </w:t>
      </w:r>
    </w:p>
    <w:p w14:paraId="2A158662" w14:textId="717165B4" w:rsidR="009164F2" w:rsidRPr="002D451A" w:rsidRDefault="009164F2" w:rsidP="002D451A">
      <w:pPr>
        <w:pStyle w:val="ListParagraph"/>
        <w:numPr>
          <w:ilvl w:val="0"/>
          <w:numId w:val="30"/>
        </w:numPr>
        <w:autoSpaceDE w:val="0"/>
        <w:autoSpaceDN w:val="0"/>
        <w:adjustRightInd w:val="0"/>
        <w:spacing w:after="0" w:line="276" w:lineRule="auto"/>
        <w:rPr>
          <w:rFonts w:ascii="Roboto Light" w:hAnsi="Roboto Light" w:cs="AppleSystemUIFont"/>
          <w:lang w:val="en-GB"/>
        </w:rPr>
      </w:pPr>
      <w:r w:rsidRPr="002D451A">
        <w:rPr>
          <w:rFonts w:ascii="Roboto Light" w:hAnsi="Roboto Light" w:cs="AppleSystemUIFont"/>
          <w:lang w:val="en-GB"/>
        </w:rPr>
        <w:t>Marko Jobst &gt; not related to a city, but it was specific on Queer writing. Would this kind of event</w:t>
      </w:r>
      <w:r w:rsidR="00151360">
        <w:rPr>
          <w:rFonts w:ascii="Roboto Light" w:hAnsi="Roboto Light" w:cs="AppleSystemUIFont"/>
          <w:lang w:val="en-GB"/>
        </w:rPr>
        <w:t xml:space="preserve"> fit within the scope of the action</w:t>
      </w:r>
      <w:r w:rsidRPr="002D451A">
        <w:rPr>
          <w:rFonts w:ascii="Roboto Light" w:hAnsi="Roboto Light" w:cs="AppleSystemUIFont"/>
          <w:lang w:val="en-GB"/>
        </w:rPr>
        <w:t xml:space="preserve">? There is a film on his </w:t>
      </w:r>
      <w:r w:rsidR="00E920E1" w:rsidRPr="002D451A">
        <w:rPr>
          <w:rFonts w:ascii="Roboto Light" w:hAnsi="Roboto Light" w:cs="AppleSystemUIFont"/>
          <w:lang w:val="en-GB"/>
        </w:rPr>
        <w:t>work which</w:t>
      </w:r>
      <w:r w:rsidRPr="002D451A">
        <w:rPr>
          <w:rFonts w:ascii="Roboto Light" w:hAnsi="Roboto Light" w:cs="AppleSystemUIFont"/>
          <w:lang w:val="en-GB"/>
        </w:rPr>
        <w:t xml:space="preserve"> should </w:t>
      </w:r>
      <w:r w:rsidR="00E920E1" w:rsidRPr="002D451A">
        <w:rPr>
          <w:rFonts w:ascii="Roboto Light" w:hAnsi="Roboto Light" w:cs="AppleSystemUIFont"/>
          <w:lang w:val="en-GB"/>
        </w:rPr>
        <w:t xml:space="preserve">be </w:t>
      </w:r>
      <w:r w:rsidRPr="002D451A">
        <w:rPr>
          <w:rFonts w:ascii="Roboto Light" w:hAnsi="Roboto Light" w:cs="AppleSystemUIFont"/>
          <w:lang w:val="en-GB"/>
        </w:rPr>
        <w:t>watch</w:t>
      </w:r>
      <w:r w:rsidR="00E920E1" w:rsidRPr="002D451A">
        <w:rPr>
          <w:rFonts w:ascii="Roboto Light" w:hAnsi="Roboto Light" w:cs="AppleSystemUIFont"/>
          <w:lang w:val="en-GB"/>
        </w:rPr>
        <w:t>ed</w:t>
      </w:r>
      <w:r w:rsidRPr="002D451A">
        <w:rPr>
          <w:rFonts w:ascii="Roboto Light" w:hAnsi="Roboto Light" w:cs="AppleSystemUIFont"/>
          <w:lang w:val="en-GB"/>
        </w:rPr>
        <w:t xml:space="preserve"> </w:t>
      </w:r>
      <w:r w:rsidR="00E920E1" w:rsidRPr="002D451A">
        <w:rPr>
          <w:rFonts w:ascii="Roboto Light" w:hAnsi="Roboto Light" w:cs="AppleSystemUIFont"/>
          <w:lang w:val="en-GB"/>
        </w:rPr>
        <w:t>first before approaching him</w:t>
      </w:r>
      <w:r w:rsidRPr="002D451A">
        <w:rPr>
          <w:rFonts w:ascii="Roboto Light" w:hAnsi="Roboto Light" w:cs="AppleSystemUIFont"/>
          <w:lang w:val="en-GB"/>
        </w:rPr>
        <w:t xml:space="preserve">. </w:t>
      </w:r>
    </w:p>
    <w:p w14:paraId="16D12742" w14:textId="77777777" w:rsidR="009164F2" w:rsidRPr="002D451A" w:rsidRDefault="009164F2" w:rsidP="002D451A">
      <w:pPr>
        <w:autoSpaceDE w:val="0"/>
        <w:autoSpaceDN w:val="0"/>
        <w:adjustRightInd w:val="0"/>
        <w:spacing w:after="0" w:line="276" w:lineRule="auto"/>
        <w:rPr>
          <w:rFonts w:ascii="Roboto Light" w:hAnsi="Roboto Light" w:cs="AppleSystemUIFont"/>
          <w:lang w:val="en-GB"/>
        </w:rPr>
      </w:pPr>
    </w:p>
    <w:p w14:paraId="70DBD7A8" w14:textId="77777777" w:rsidR="009164F2" w:rsidRPr="002D451A" w:rsidRDefault="009164F2" w:rsidP="002D451A">
      <w:pPr>
        <w:autoSpaceDE w:val="0"/>
        <w:autoSpaceDN w:val="0"/>
        <w:adjustRightInd w:val="0"/>
        <w:spacing w:after="0" w:line="276" w:lineRule="auto"/>
        <w:rPr>
          <w:rFonts w:ascii="Roboto Light" w:hAnsi="Roboto Light" w:cs="AppleSystemUIFont"/>
          <w:lang w:val="en-GB"/>
        </w:rPr>
      </w:pPr>
      <w:r w:rsidRPr="002D451A">
        <w:rPr>
          <w:rFonts w:ascii="Roboto Light" w:hAnsi="Roboto Light" w:cs="AppleSystemUIFont"/>
          <w:lang w:val="en-GB"/>
        </w:rPr>
        <w:t xml:space="preserve">Being practical means that we can also have less than 3 workshops. In the memorandum of understanding we said 4-6 events which is something we can manage. </w:t>
      </w:r>
    </w:p>
    <w:p w14:paraId="6F0DD6BA" w14:textId="78090945" w:rsidR="00E920E1" w:rsidRPr="002D451A" w:rsidRDefault="009164F2" w:rsidP="002D451A">
      <w:pPr>
        <w:autoSpaceDE w:val="0"/>
        <w:autoSpaceDN w:val="0"/>
        <w:adjustRightInd w:val="0"/>
        <w:spacing w:after="0" w:line="276" w:lineRule="auto"/>
        <w:rPr>
          <w:rFonts w:ascii="Roboto Light" w:hAnsi="Roboto Light" w:cs="AppleSystemUIFont"/>
          <w:lang w:val="en-GB"/>
        </w:rPr>
      </w:pPr>
      <w:r w:rsidRPr="002D451A">
        <w:rPr>
          <w:rFonts w:ascii="Roboto Light" w:hAnsi="Roboto Light" w:cs="AppleSystemUIFont"/>
          <w:lang w:val="en-GB"/>
        </w:rPr>
        <w:t xml:space="preserve">We could also have a couple more smaller meetings to spend our budget on the book and strategic meetings. </w:t>
      </w:r>
    </w:p>
    <w:p w14:paraId="1D09C5E7" w14:textId="77777777" w:rsidR="00E920E1" w:rsidRPr="002D451A" w:rsidRDefault="00E920E1" w:rsidP="002D451A">
      <w:pPr>
        <w:autoSpaceDE w:val="0"/>
        <w:autoSpaceDN w:val="0"/>
        <w:adjustRightInd w:val="0"/>
        <w:spacing w:after="0" w:line="276" w:lineRule="auto"/>
        <w:rPr>
          <w:rFonts w:ascii="Roboto Light" w:hAnsi="Roboto Light" w:cs="AppleSystemUIFont"/>
          <w:lang w:val="en-GB"/>
        </w:rPr>
      </w:pPr>
    </w:p>
    <w:p w14:paraId="02745715" w14:textId="77777777" w:rsidR="00E920E1" w:rsidRPr="002D451A" w:rsidRDefault="00E920E1" w:rsidP="002D451A">
      <w:pPr>
        <w:autoSpaceDE w:val="0"/>
        <w:autoSpaceDN w:val="0"/>
        <w:adjustRightInd w:val="0"/>
        <w:spacing w:after="0" w:line="276" w:lineRule="auto"/>
        <w:rPr>
          <w:rFonts w:ascii="Roboto Light" w:hAnsi="Roboto Light" w:cs="AppleSystemUIFont"/>
          <w:lang w:val="en-GB"/>
        </w:rPr>
      </w:pPr>
    </w:p>
    <w:p w14:paraId="176BE248" w14:textId="77777777" w:rsidR="00E920E1" w:rsidRPr="002D451A" w:rsidRDefault="00E920E1" w:rsidP="002D451A">
      <w:pPr>
        <w:autoSpaceDE w:val="0"/>
        <w:autoSpaceDN w:val="0"/>
        <w:adjustRightInd w:val="0"/>
        <w:spacing w:after="0" w:line="276" w:lineRule="auto"/>
        <w:rPr>
          <w:rFonts w:ascii="Roboto Light" w:hAnsi="Roboto Light" w:cs="AppleSystemUIFont"/>
          <w:lang w:val="en-GB"/>
        </w:rPr>
      </w:pPr>
      <w:r w:rsidRPr="002D451A">
        <w:rPr>
          <w:rFonts w:ascii="Roboto Light" w:hAnsi="Roboto Light" w:cs="AppleSystemUIFont"/>
          <w:lang w:val="en-GB"/>
        </w:rPr>
        <w:t>Tentative program for events</w:t>
      </w:r>
    </w:p>
    <w:p w14:paraId="155E311F" w14:textId="04E31A12" w:rsidR="009164F2" w:rsidRPr="002D451A" w:rsidRDefault="009164F2" w:rsidP="002D451A">
      <w:pPr>
        <w:pStyle w:val="ListParagraph"/>
        <w:numPr>
          <w:ilvl w:val="0"/>
          <w:numId w:val="29"/>
        </w:numPr>
        <w:autoSpaceDE w:val="0"/>
        <w:autoSpaceDN w:val="0"/>
        <w:adjustRightInd w:val="0"/>
        <w:spacing w:after="0" w:line="276" w:lineRule="auto"/>
        <w:rPr>
          <w:rFonts w:ascii="Roboto Light" w:hAnsi="Roboto Light" w:cs="AppleSystemUIFont"/>
          <w:lang w:val="en-GB"/>
        </w:rPr>
      </w:pPr>
      <w:r w:rsidRPr="002D451A">
        <w:rPr>
          <w:rFonts w:ascii="Roboto Light" w:hAnsi="Roboto Light" w:cs="AppleSystemUIFont"/>
          <w:lang w:val="en-GB"/>
        </w:rPr>
        <w:t xml:space="preserve">Belgium November 2022 </w:t>
      </w:r>
    </w:p>
    <w:p w14:paraId="598F3AB7" w14:textId="22F3DC66" w:rsidR="009164F2" w:rsidRPr="002D451A" w:rsidRDefault="009164F2" w:rsidP="002D451A">
      <w:pPr>
        <w:pStyle w:val="ListParagraph"/>
        <w:numPr>
          <w:ilvl w:val="1"/>
          <w:numId w:val="29"/>
        </w:numPr>
        <w:autoSpaceDE w:val="0"/>
        <w:autoSpaceDN w:val="0"/>
        <w:adjustRightInd w:val="0"/>
        <w:spacing w:after="0" w:line="276" w:lineRule="auto"/>
        <w:rPr>
          <w:rFonts w:ascii="Roboto Light" w:hAnsi="Roboto Light" w:cs="AppleSystemUIFont"/>
          <w:lang w:val="en-GB"/>
        </w:rPr>
      </w:pPr>
      <w:r w:rsidRPr="002D451A">
        <w:rPr>
          <w:rFonts w:ascii="Roboto Light" w:hAnsi="Roboto Light" w:cs="AppleSystemUIFont"/>
          <w:lang w:val="en-GB"/>
        </w:rPr>
        <w:t>small one, for example to test the repository of methods</w:t>
      </w:r>
    </w:p>
    <w:p w14:paraId="4C1C88A7" w14:textId="20D4B169" w:rsidR="009164F2" w:rsidRPr="002D451A" w:rsidRDefault="009164F2" w:rsidP="002D451A">
      <w:pPr>
        <w:pStyle w:val="ListParagraph"/>
        <w:numPr>
          <w:ilvl w:val="0"/>
          <w:numId w:val="29"/>
        </w:numPr>
        <w:autoSpaceDE w:val="0"/>
        <w:autoSpaceDN w:val="0"/>
        <w:adjustRightInd w:val="0"/>
        <w:spacing w:after="0" w:line="276" w:lineRule="auto"/>
        <w:rPr>
          <w:rFonts w:ascii="Roboto Light" w:hAnsi="Roboto Light" w:cs="AppleSystemUIFont"/>
          <w:lang w:val="en-GB"/>
        </w:rPr>
      </w:pPr>
      <w:r w:rsidRPr="002D451A">
        <w:rPr>
          <w:rFonts w:ascii="Roboto Light" w:hAnsi="Roboto Light" w:cs="AppleSystemUIFont"/>
          <w:lang w:val="en-GB"/>
        </w:rPr>
        <w:t>Tirana Spring 2023</w:t>
      </w:r>
    </w:p>
    <w:p w14:paraId="7DB35910" w14:textId="77777777" w:rsidR="009164F2" w:rsidRPr="002D451A" w:rsidRDefault="009164F2" w:rsidP="002D451A">
      <w:pPr>
        <w:pStyle w:val="ListParagraph"/>
        <w:numPr>
          <w:ilvl w:val="0"/>
          <w:numId w:val="29"/>
        </w:numPr>
        <w:autoSpaceDE w:val="0"/>
        <w:autoSpaceDN w:val="0"/>
        <w:adjustRightInd w:val="0"/>
        <w:spacing w:after="0" w:line="276" w:lineRule="auto"/>
        <w:rPr>
          <w:rFonts w:ascii="Roboto Light" w:hAnsi="Roboto Light" w:cs="AppleSystemUIFont"/>
          <w:lang w:val="en-GB"/>
        </w:rPr>
      </w:pPr>
      <w:r w:rsidRPr="002D451A">
        <w:rPr>
          <w:rFonts w:ascii="Roboto Light" w:hAnsi="Roboto Light" w:cs="AppleSystemUIFont"/>
          <w:lang w:val="en-GB"/>
        </w:rPr>
        <w:t>Delft September 2023</w:t>
      </w:r>
    </w:p>
    <w:p w14:paraId="646CB851" w14:textId="77777777" w:rsidR="009164F2" w:rsidRPr="002D451A" w:rsidRDefault="009164F2" w:rsidP="002D451A">
      <w:pPr>
        <w:autoSpaceDE w:val="0"/>
        <w:autoSpaceDN w:val="0"/>
        <w:adjustRightInd w:val="0"/>
        <w:spacing w:after="0" w:line="276" w:lineRule="auto"/>
        <w:rPr>
          <w:rFonts w:ascii="Roboto Light" w:hAnsi="Roboto Light" w:cs="AppleSystemUIFont"/>
          <w:lang w:val="en-GB"/>
        </w:rPr>
      </w:pPr>
    </w:p>
    <w:p w14:paraId="0844D6C1" w14:textId="53EF66CE" w:rsidR="002D451A" w:rsidRPr="002D451A" w:rsidRDefault="002D451A" w:rsidP="002D451A">
      <w:pPr>
        <w:spacing w:line="276" w:lineRule="auto"/>
        <w:rPr>
          <w:rFonts w:ascii="Roboto Medium" w:hAnsi="Roboto Medium" w:cs="AppleSystemUIFont"/>
          <w:lang w:val="en-GB"/>
        </w:rPr>
      </w:pPr>
    </w:p>
    <w:p w14:paraId="0F5D52D3" w14:textId="0DB58891" w:rsidR="009164F2" w:rsidRPr="002D451A" w:rsidRDefault="009164F2" w:rsidP="002D451A">
      <w:pPr>
        <w:autoSpaceDE w:val="0"/>
        <w:autoSpaceDN w:val="0"/>
        <w:adjustRightInd w:val="0"/>
        <w:spacing w:after="0" w:line="276" w:lineRule="auto"/>
        <w:rPr>
          <w:rFonts w:ascii="Roboto Medium" w:hAnsi="Roboto Medium" w:cs="AppleSystemUIFont"/>
          <w:lang w:val="en-GB"/>
        </w:rPr>
      </w:pPr>
      <w:r w:rsidRPr="002D451A">
        <w:rPr>
          <w:rFonts w:ascii="Roboto Medium" w:hAnsi="Roboto Medium" w:cs="AppleSystemUIFont"/>
          <w:lang w:val="en-GB"/>
        </w:rPr>
        <w:t>The Book</w:t>
      </w:r>
    </w:p>
    <w:p w14:paraId="0A3F2546" w14:textId="77777777" w:rsidR="009164F2" w:rsidRPr="002D451A" w:rsidRDefault="009164F2" w:rsidP="002D451A">
      <w:pPr>
        <w:autoSpaceDE w:val="0"/>
        <w:autoSpaceDN w:val="0"/>
        <w:adjustRightInd w:val="0"/>
        <w:spacing w:after="0" w:line="276" w:lineRule="auto"/>
        <w:rPr>
          <w:rFonts w:ascii="Roboto Light" w:hAnsi="Roboto Light" w:cs="AppleSystemUIFont"/>
          <w:lang w:val="en-GB"/>
        </w:rPr>
      </w:pPr>
    </w:p>
    <w:p w14:paraId="33859FE2" w14:textId="7381F1B8" w:rsidR="009164F2" w:rsidRPr="002D451A" w:rsidRDefault="009164F2" w:rsidP="002D451A">
      <w:pPr>
        <w:autoSpaceDE w:val="0"/>
        <w:autoSpaceDN w:val="0"/>
        <w:adjustRightInd w:val="0"/>
        <w:spacing w:after="0" w:line="276" w:lineRule="auto"/>
        <w:rPr>
          <w:rFonts w:ascii="Roboto Light" w:hAnsi="Roboto Light" w:cs="AppleSystemUIFont"/>
          <w:i/>
          <w:iCs/>
          <w:lang w:val="en-GB"/>
        </w:rPr>
      </w:pPr>
      <w:r w:rsidRPr="002D451A">
        <w:rPr>
          <w:rFonts w:ascii="Roboto Light" w:hAnsi="Roboto Light" w:cs="AppleSystemUIFont"/>
          <w:i/>
          <w:iCs/>
          <w:lang w:val="en-GB"/>
        </w:rPr>
        <w:t xml:space="preserve">Compile the </w:t>
      </w:r>
      <w:r w:rsidR="00E920E1" w:rsidRPr="002D451A">
        <w:rPr>
          <w:rFonts w:ascii="Roboto Light" w:hAnsi="Roboto Light" w:cs="AppleSystemUIFont"/>
          <w:i/>
          <w:iCs/>
          <w:lang w:val="en-GB"/>
        </w:rPr>
        <w:t>proposal part</w:t>
      </w:r>
      <w:r w:rsidRPr="002D451A">
        <w:rPr>
          <w:rFonts w:ascii="Roboto Light" w:hAnsi="Roboto Light" w:cs="AppleSystemUIFont"/>
          <w:i/>
          <w:iCs/>
          <w:lang w:val="en-GB"/>
        </w:rPr>
        <w:t xml:space="preserve"> 1</w:t>
      </w:r>
    </w:p>
    <w:p w14:paraId="6B36E542" w14:textId="5B13F73F" w:rsidR="00E920E1" w:rsidRPr="002D451A" w:rsidRDefault="00E920E1" w:rsidP="002D451A">
      <w:pPr>
        <w:autoSpaceDE w:val="0"/>
        <w:autoSpaceDN w:val="0"/>
        <w:adjustRightInd w:val="0"/>
        <w:spacing w:after="0" w:line="276" w:lineRule="auto"/>
        <w:rPr>
          <w:rFonts w:ascii="Roboto Light" w:hAnsi="Roboto Light" w:cs="AppleSystemUIFont"/>
          <w:lang w:val="en-GB"/>
        </w:rPr>
      </w:pPr>
      <w:r w:rsidRPr="002D451A">
        <w:rPr>
          <w:rFonts w:ascii="Roboto Light" w:hAnsi="Roboto Light" w:cs="AppleSystemUIFont"/>
          <w:lang w:val="en-GB"/>
        </w:rPr>
        <w:t>WG1 + WG2 have delivered their abstracts</w:t>
      </w:r>
    </w:p>
    <w:p w14:paraId="28537672" w14:textId="13E9290F" w:rsidR="009164F2" w:rsidRPr="002D451A" w:rsidRDefault="009164F2" w:rsidP="002D451A">
      <w:pPr>
        <w:autoSpaceDE w:val="0"/>
        <w:autoSpaceDN w:val="0"/>
        <w:adjustRightInd w:val="0"/>
        <w:spacing w:after="0" w:line="276" w:lineRule="auto"/>
        <w:rPr>
          <w:rFonts w:ascii="Roboto Light" w:hAnsi="Roboto Light" w:cs="AppleSystemUIFont"/>
          <w:lang w:val="en-GB"/>
        </w:rPr>
      </w:pPr>
      <w:r w:rsidRPr="002D451A">
        <w:rPr>
          <w:rFonts w:ascii="Roboto Light" w:hAnsi="Roboto Light" w:cs="AppleSystemUIFont"/>
          <w:lang w:val="en-GB"/>
        </w:rPr>
        <w:t xml:space="preserve">WG3 </w:t>
      </w:r>
      <w:r w:rsidR="0094613B">
        <w:rPr>
          <w:rFonts w:ascii="Roboto Light" w:hAnsi="Roboto Light" w:cs="AppleSystemUIFont"/>
          <w:lang w:val="en-GB"/>
        </w:rPr>
        <w:t>+</w:t>
      </w:r>
      <w:r w:rsidRPr="002D451A">
        <w:rPr>
          <w:rFonts w:ascii="Roboto Light" w:hAnsi="Roboto Light" w:cs="AppleSystemUIFont"/>
          <w:lang w:val="en-GB"/>
        </w:rPr>
        <w:t xml:space="preserve"> WG4 still need to send it. </w:t>
      </w:r>
      <w:r w:rsidR="00A60284">
        <w:rPr>
          <w:rFonts w:ascii="Roboto Light" w:hAnsi="Roboto Light" w:cs="AppleSystemUIFont"/>
          <w:lang w:val="en-GB"/>
        </w:rPr>
        <w:t xml:space="preserve"> (</w:t>
      </w:r>
      <w:r w:rsidR="0094613B">
        <w:rPr>
          <w:rFonts w:ascii="Roboto Light" w:hAnsi="Roboto Light" w:cs="AppleSystemUIFont"/>
          <w:lang w:val="en-GB"/>
        </w:rPr>
        <w:t>Done</w:t>
      </w:r>
      <w:r w:rsidR="00A60284">
        <w:rPr>
          <w:rFonts w:ascii="Roboto Light" w:hAnsi="Roboto Light" w:cs="AppleSystemUIFont"/>
          <w:lang w:val="en-GB"/>
        </w:rPr>
        <w:t xml:space="preserve"> immediately after the meeting, thanks!!)</w:t>
      </w:r>
    </w:p>
    <w:p w14:paraId="329B1E24" w14:textId="77777777" w:rsidR="009164F2" w:rsidRPr="002D451A" w:rsidRDefault="009164F2" w:rsidP="002D451A">
      <w:pPr>
        <w:autoSpaceDE w:val="0"/>
        <w:autoSpaceDN w:val="0"/>
        <w:adjustRightInd w:val="0"/>
        <w:spacing w:after="0" w:line="276" w:lineRule="auto"/>
        <w:rPr>
          <w:rFonts w:ascii="Roboto Light" w:hAnsi="Roboto Light" w:cs="AppleSystemUIFont"/>
          <w:lang w:val="en-GB"/>
        </w:rPr>
      </w:pPr>
    </w:p>
    <w:p w14:paraId="03E02A51" w14:textId="389C5D17" w:rsidR="009164F2" w:rsidRPr="002D451A" w:rsidRDefault="009164F2" w:rsidP="002D451A">
      <w:pPr>
        <w:autoSpaceDE w:val="0"/>
        <w:autoSpaceDN w:val="0"/>
        <w:adjustRightInd w:val="0"/>
        <w:spacing w:after="0" w:line="276" w:lineRule="auto"/>
        <w:rPr>
          <w:rFonts w:ascii="Roboto Light" w:hAnsi="Roboto Light" w:cs="AppleSystemUIFont"/>
          <w:i/>
          <w:iCs/>
          <w:lang w:val="en-GB"/>
        </w:rPr>
      </w:pPr>
      <w:r w:rsidRPr="002D451A">
        <w:rPr>
          <w:rFonts w:ascii="Roboto Light" w:hAnsi="Roboto Light" w:cs="AppleSystemUIFont"/>
          <w:i/>
          <w:iCs/>
          <w:lang w:val="en-GB"/>
        </w:rPr>
        <w:t xml:space="preserve">Part 2 </w:t>
      </w:r>
      <w:r w:rsidR="00F11CDC">
        <w:rPr>
          <w:rFonts w:ascii="Roboto Light" w:hAnsi="Roboto Light" w:cs="AppleSystemUIFont"/>
          <w:i/>
          <w:iCs/>
          <w:lang w:val="en-GB"/>
        </w:rPr>
        <w:t>–</w:t>
      </w:r>
      <w:r w:rsidRPr="002D451A">
        <w:rPr>
          <w:rFonts w:ascii="Roboto Light" w:hAnsi="Roboto Light" w:cs="AppleSystemUIFont"/>
          <w:i/>
          <w:iCs/>
          <w:lang w:val="en-GB"/>
        </w:rPr>
        <w:t xml:space="preserve"> </w:t>
      </w:r>
      <w:r w:rsidR="00F11CDC">
        <w:rPr>
          <w:rFonts w:ascii="Roboto Light" w:hAnsi="Roboto Light" w:cs="AppleSystemUIFont"/>
          <w:i/>
          <w:iCs/>
          <w:lang w:val="en-GB"/>
        </w:rPr>
        <w:t xml:space="preserve">city </w:t>
      </w:r>
      <w:r w:rsidRPr="002D451A">
        <w:rPr>
          <w:rFonts w:ascii="Roboto Light" w:hAnsi="Roboto Light" w:cs="AppleSystemUIFont"/>
          <w:i/>
          <w:iCs/>
          <w:lang w:val="en-GB"/>
        </w:rPr>
        <w:t xml:space="preserve">essays </w:t>
      </w:r>
    </w:p>
    <w:p w14:paraId="6903CA5D" w14:textId="7985C6A7" w:rsidR="00BC229C" w:rsidRPr="002D451A" w:rsidRDefault="00A60284" w:rsidP="002D451A">
      <w:pPr>
        <w:autoSpaceDE w:val="0"/>
        <w:autoSpaceDN w:val="0"/>
        <w:adjustRightInd w:val="0"/>
        <w:spacing w:after="0" w:line="276" w:lineRule="auto"/>
        <w:rPr>
          <w:rFonts w:ascii="Roboto Light" w:hAnsi="Roboto Light" w:cs="AppleSystemUIFont"/>
          <w:lang w:val="en-GB"/>
        </w:rPr>
      </w:pPr>
      <w:r>
        <w:rPr>
          <w:rFonts w:ascii="Roboto Light" w:hAnsi="Roboto Light" w:cs="AppleSystemUIFont"/>
          <w:lang w:val="en-GB"/>
        </w:rPr>
        <w:t>The choice of cities comes from the events and meetings held there during our COST Action,</w:t>
      </w:r>
      <w:r w:rsidR="00BC229C" w:rsidRPr="002D451A">
        <w:rPr>
          <w:rFonts w:ascii="Roboto Light" w:hAnsi="Roboto Light" w:cs="AppleSystemUIFont"/>
          <w:lang w:val="en-GB"/>
        </w:rPr>
        <w:t xml:space="preserve"> but </w:t>
      </w:r>
      <w:r>
        <w:rPr>
          <w:rFonts w:ascii="Roboto Light" w:hAnsi="Roboto Light" w:cs="AppleSystemUIFont"/>
          <w:lang w:val="en-GB"/>
        </w:rPr>
        <w:t>the text</w:t>
      </w:r>
      <w:r w:rsidR="00BC229C" w:rsidRPr="002D451A">
        <w:rPr>
          <w:rFonts w:ascii="Roboto Light" w:hAnsi="Roboto Light" w:cs="AppleSystemUIFont"/>
          <w:lang w:val="en-GB"/>
        </w:rPr>
        <w:t xml:space="preserve"> should not be a report</w:t>
      </w:r>
      <w:r>
        <w:rPr>
          <w:rFonts w:ascii="Roboto Light" w:hAnsi="Roboto Light" w:cs="AppleSystemUIFont"/>
          <w:lang w:val="en-GB"/>
        </w:rPr>
        <w:t xml:space="preserve"> of the fieldwork action that describes the programme that was carried out, but rather a case study text on the city in relation to the themes of the </w:t>
      </w:r>
      <w:r w:rsidR="00F11CDC">
        <w:rPr>
          <w:rFonts w:ascii="Roboto Light" w:hAnsi="Roboto Light" w:cs="AppleSystemUIFont"/>
          <w:lang w:val="en-GB"/>
        </w:rPr>
        <w:t>A</w:t>
      </w:r>
      <w:r>
        <w:rPr>
          <w:rFonts w:ascii="Roboto Light" w:hAnsi="Roboto Light" w:cs="AppleSystemUIFont"/>
          <w:lang w:val="en-GB"/>
        </w:rPr>
        <w:t>ction</w:t>
      </w:r>
      <w:r w:rsidR="00F11CDC">
        <w:rPr>
          <w:rFonts w:ascii="Roboto Light" w:hAnsi="Roboto Light" w:cs="AppleSystemUIFont"/>
          <w:lang w:val="en-GB"/>
        </w:rPr>
        <w:t>. M</w:t>
      </w:r>
      <w:r>
        <w:rPr>
          <w:rFonts w:ascii="Roboto Light" w:hAnsi="Roboto Light" w:cs="AppleSystemUIFont"/>
          <w:lang w:val="en-GB"/>
        </w:rPr>
        <w:t xml:space="preserve">aterial that came out of the meetings and workshops could be used. The contribution could address, for instance, about how the experience of the city has been addressed in literature </w:t>
      </w:r>
      <w:r>
        <w:rPr>
          <w:rFonts w:ascii="Roboto Light" w:hAnsi="Roboto Light" w:cs="AppleSystemUIFont"/>
          <w:lang w:val="en-GB"/>
        </w:rPr>
        <w:lastRenderedPageBreak/>
        <w:t>(</w:t>
      </w:r>
      <w:r w:rsidR="0094613B">
        <w:rPr>
          <w:rFonts w:ascii="Roboto Light" w:hAnsi="Roboto Light" w:cs="AppleSystemUIFont"/>
          <w:lang w:val="en-GB"/>
        </w:rPr>
        <w:t>Osijek</w:t>
      </w:r>
      <w:r>
        <w:rPr>
          <w:rFonts w:ascii="Roboto Light" w:hAnsi="Roboto Light" w:cs="AppleSystemUIFont"/>
          <w:lang w:val="en-GB"/>
        </w:rPr>
        <w:t xml:space="preserve"> example), or about how we can ‘narrate’ the stories of a particular urban place through speaking through its objects and subject (Tampere).</w:t>
      </w:r>
      <w:r w:rsidR="006E1DB8">
        <w:rPr>
          <w:rFonts w:ascii="Roboto Light" w:hAnsi="Roboto Light" w:cs="AppleSystemUIFont"/>
          <w:lang w:val="en-GB"/>
        </w:rPr>
        <w:t xml:space="preserve"> Different modes of writing may be used. </w:t>
      </w:r>
      <w:r>
        <w:rPr>
          <w:rFonts w:ascii="Roboto Light" w:hAnsi="Roboto Light" w:cs="AppleSystemUIFont"/>
          <w:lang w:val="en-GB"/>
        </w:rPr>
        <w:t xml:space="preserve"> </w:t>
      </w:r>
      <w:r w:rsidR="006E1DB8">
        <w:rPr>
          <w:rFonts w:ascii="Roboto Light" w:hAnsi="Roboto Light" w:cs="AppleSystemUIFont"/>
          <w:lang w:val="en-GB"/>
        </w:rPr>
        <w:t xml:space="preserve">Illustrations can play a role especially in the city texts. </w:t>
      </w:r>
    </w:p>
    <w:p w14:paraId="56D33140" w14:textId="2040560E" w:rsidR="00BC229C" w:rsidRPr="002D451A" w:rsidRDefault="00BC229C" w:rsidP="002D451A">
      <w:pPr>
        <w:autoSpaceDE w:val="0"/>
        <w:autoSpaceDN w:val="0"/>
        <w:adjustRightInd w:val="0"/>
        <w:spacing w:after="0" w:line="276" w:lineRule="auto"/>
        <w:rPr>
          <w:rFonts w:ascii="Roboto Light" w:hAnsi="Roboto Light" w:cs="AppleSystemUIFont"/>
          <w:lang w:val="en-GB"/>
        </w:rPr>
      </w:pPr>
      <w:r w:rsidRPr="002D451A">
        <w:rPr>
          <w:rFonts w:ascii="Roboto Light" w:hAnsi="Roboto Light" w:cs="AppleSystemUIFont"/>
          <w:lang w:val="en-GB"/>
        </w:rPr>
        <w:t xml:space="preserve">Good example: Osijek and </w:t>
      </w:r>
      <w:proofErr w:type="spellStart"/>
      <w:r w:rsidRPr="002D451A">
        <w:rPr>
          <w:rFonts w:ascii="Roboto Light" w:hAnsi="Roboto Light" w:cs="AppleSystemUIFont"/>
          <w:lang w:val="en-GB"/>
        </w:rPr>
        <w:t>Canakkele</w:t>
      </w:r>
      <w:proofErr w:type="spellEnd"/>
      <w:r w:rsidRPr="002D451A">
        <w:rPr>
          <w:rFonts w:ascii="Roboto Light" w:hAnsi="Roboto Light" w:cs="AppleSystemUIFont"/>
          <w:lang w:val="en-GB"/>
        </w:rPr>
        <w:t xml:space="preserve"> (</w:t>
      </w:r>
      <w:r w:rsidR="006E1DB8">
        <w:rPr>
          <w:rFonts w:ascii="Roboto Light" w:hAnsi="Roboto Light" w:cs="AppleSystemUIFont"/>
          <w:lang w:val="en-GB"/>
        </w:rPr>
        <w:t>the A4 abstracts of these cities have been shared among the core group</w:t>
      </w:r>
      <w:r w:rsidRPr="002D451A">
        <w:rPr>
          <w:rFonts w:ascii="Roboto Light" w:hAnsi="Roboto Light" w:cs="AppleSystemUIFont"/>
          <w:lang w:val="en-GB"/>
        </w:rPr>
        <w:t>)</w:t>
      </w:r>
    </w:p>
    <w:p w14:paraId="1B567FFA" w14:textId="77777777" w:rsidR="00BC229C" w:rsidRPr="002D451A" w:rsidRDefault="00BC229C" w:rsidP="002D451A">
      <w:pPr>
        <w:autoSpaceDE w:val="0"/>
        <w:autoSpaceDN w:val="0"/>
        <w:adjustRightInd w:val="0"/>
        <w:spacing w:after="0" w:line="276" w:lineRule="auto"/>
        <w:rPr>
          <w:rFonts w:ascii="Roboto Light" w:hAnsi="Roboto Light" w:cs="AppleSystemUIFont"/>
          <w:lang w:val="en-GB"/>
        </w:rPr>
      </w:pPr>
    </w:p>
    <w:p w14:paraId="28779AB8" w14:textId="6D802F75" w:rsidR="00BC229C" w:rsidRPr="002D451A" w:rsidRDefault="009164F2" w:rsidP="002D451A">
      <w:pPr>
        <w:autoSpaceDE w:val="0"/>
        <w:autoSpaceDN w:val="0"/>
        <w:adjustRightInd w:val="0"/>
        <w:spacing w:after="0" w:line="276" w:lineRule="auto"/>
        <w:rPr>
          <w:rFonts w:ascii="Roboto Light" w:hAnsi="Roboto Light" w:cs="AppleSystemUIFont"/>
          <w:lang w:val="en-GB"/>
        </w:rPr>
      </w:pPr>
      <w:r w:rsidRPr="002D451A">
        <w:rPr>
          <w:rFonts w:ascii="Roboto Light" w:hAnsi="Roboto Light" w:cs="AppleSystemUIFont"/>
          <w:lang w:val="en-GB"/>
        </w:rPr>
        <w:t xml:space="preserve">Almada &gt; </w:t>
      </w:r>
      <w:r w:rsidR="006E1DB8">
        <w:rPr>
          <w:rFonts w:ascii="Roboto Light" w:hAnsi="Roboto Light" w:cs="AppleSystemUIFont"/>
          <w:lang w:val="en-GB"/>
        </w:rPr>
        <w:t xml:space="preserve">the </w:t>
      </w:r>
      <w:r w:rsidRPr="002D451A">
        <w:rPr>
          <w:rFonts w:ascii="Roboto Light" w:hAnsi="Roboto Light" w:cs="AppleSystemUIFont"/>
          <w:lang w:val="en-GB"/>
        </w:rPr>
        <w:t xml:space="preserve">literary walk </w:t>
      </w:r>
      <w:r w:rsidR="006E1DB8">
        <w:rPr>
          <w:rFonts w:ascii="Roboto Light" w:hAnsi="Roboto Light" w:cs="AppleSystemUIFont"/>
          <w:lang w:val="en-GB"/>
        </w:rPr>
        <w:t xml:space="preserve">that was done during the Almada meeting </w:t>
      </w:r>
      <w:r w:rsidRPr="002D451A">
        <w:rPr>
          <w:rFonts w:ascii="Roboto Light" w:hAnsi="Roboto Light" w:cs="AppleSystemUIFont"/>
          <w:lang w:val="en-GB"/>
        </w:rPr>
        <w:t>would be interesting</w:t>
      </w:r>
      <w:r w:rsidR="00BC229C" w:rsidRPr="002D451A">
        <w:rPr>
          <w:rFonts w:ascii="Roboto Light" w:hAnsi="Roboto Light" w:cs="AppleSystemUIFont"/>
          <w:lang w:val="en-GB"/>
        </w:rPr>
        <w:t xml:space="preserve"> to start with</w:t>
      </w:r>
      <w:r w:rsidR="006E1DB8">
        <w:rPr>
          <w:rFonts w:ascii="Roboto Light" w:hAnsi="Roboto Light" w:cs="AppleSystemUIFont"/>
          <w:lang w:val="en-GB"/>
        </w:rPr>
        <w:t>, perhaps combined with material from Luis’ exhibition which tells more about the context of Almad</w:t>
      </w:r>
      <w:r w:rsidR="00F11CDC">
        <w:rPr>
          <w:rFonts w:ascii="Roboto Light" w:hAnsi="Roboto Light" w:cs="AppleSystemUIFont"/>
          <w:lang w:val="en-GB"/>
        </w:rPr>
        <w:t>a</w:t>
      </w:r>
      <w:r w:rsidRPr="002D451A">
        <w:rPr>
          <w:rFonts w:ascii="Roboto Light" w:hAnsi="Roboto Light" w:cs="AppleSystemUIFont"/>
          <w:lang w:val="en-GB"/>
        </w:rPr>
        <w:t xml:space="preserve">. </w:t>
      </w:r>
    </w:p>
    <w:p w14:paraId="0235D084" w14:textId="5366DE89" w:rsidR="009164F2" w:rsidRPr="002D451A" w:rsidRDefault="009164F2" w:rsidP="002D451A">
      <w:pPr>
        <w:autoSpaceDE w:val="0"/>
        <w:autoSpaceDN w:val="0"/>
        <w:adjustRightInd w:val="0"/>
        <w:spacing w:after="0" w:line="276" w:lineRule="auto"/>
        <w:rPr>
          <w:rFonts w:ascii="Roboto Light" w:hAnsi="Roboto Light" w:cs="AppleSystemUIFont"/>
          <w:lang w:val="en-GB"/>
        </w:rPr>
      </w:pPr>
      <w:r w:rsidRPr="002D451A">
        <w:rPr>
          <w:rFonts w:ascii="Roboto Light" w:hAnsi="Roboto Light" w:cs="AppleSystemUIFont"/>
          <w:lang w:val="en-GB"/>
        </w:rPr>
        <w:t xml:space="preserve">Tampere </w:t>
      </w:r>
      <w:r w:rsidR="00F11CDC">
        <w:rPr>
          <w:rFonts w:ascii="Roboto Light" w:hAnsi="Roboto Light" w:cs="AppleSystemUIFont"/>
          <w:lang w:val="en-GB"/>
        </w:rPr>
        <w:t xml:space="preserve">&gt; </w:t>
      </w:r>
      <w:r w:rsidRPr="002D451A">
        <w:rPr>
          <w:rFonts w:ascii="Roboto Light" w:hAnsi="Roboto Light" w:cs="AppleSystemUIFont"/>
          <w:lang w:val="en-GB"/>
        </w:rPr>
        <w:t xml:space="preserve">abstract </w:t>
      </w:r>
      <w:r w:rsidR="00BC229C" w:rsidRPr="002D451A">
        <w:rPr>
          <w:rFonts w:ascii="Roboto Light" w:hAnsi="Roboto Light" w:cs="AppleSystemUIFont"/>
          <w:lang w:val="en-GB"/>
        </w:rPr>
        <w:t>needs revision after this conversation</w:t>
      </w:r>
      <w:r w:rsidR="00F11CDC">
        <w:rPr>
          <w:rFonts w:ascii="Roboto Light" w:hAnsi="Roboto Light" w:cs="AppleSystemUIFont"/>
          <w:lang w:val="en-GB"/>
        </w:rPr>
        <w:t xml:space="preserve">. </w:t>
      </w:r>
      <w:r w:rsidR="0094613B" w:rsidRPr="002D451A">
        <w:rPr>
          <w:rFonts w:ascii="Roboto Light" w:hAnsi="Roboto Light" w:cs="AppleSystemUIFont"/>
          <w:lang w:val="en-GB"/>
        </w:rPr>
        <w:t>Also,</w:t>
      </w:r>
      <w:r w:rsidR="000C099A" w:rsidRPr="002D451A">
        <w:rPr>
          <w:rFonts w:ascii="Roboto Light" w:hAnsi="Roboto Light" w:cs="AppleSystemUIFont"/>
          <w:lang w:val="en-GB"/>
        </w:rPr>
        <w:t xml:space="preserve"> the STSM could help here, but although 3 people seemed interested, no one </w:t>
      </w:r>
      <w:proofErr w:type="gramStart"/>
      <w:r w:rsidR="00F11CDC">
        <w:rPr>
          <w:rFonts w:ascii="Roboto Light" w:hAnsi="Roboto Light" w:cs="AppleSystemUIFont"/>
          <w:lang w:val="en-GB"/>
        </w:rPr>
        <w:t>submitted an application</w:t>
      </w:r>
      <w:proofErr w:type="gramEnd"/>
      <w:r w:rsidR="000C099A" w:rsidRPr="002D451A">
        <w:rPr>
          <w:rFonts w:ascii="Roboto Light" w:hAnsi="Roboto Light" w:cs="AppleSystemUIFont"/>
          <w:lang w:val="en-GB"/>
        </w:rPr>
        <w:t xml:space="preserve"> yet. </w:t>
      </w:r>
    </w:p>
    <w:p w14:paraId="2E186114" w14:textId="463E552E" w:rsidR="000C099A" w:rsidRDefault="009164F2" w:rsidP="002D451A">
      <w:pPr>
        <w:autoSpaceDE w:val="0"/>
        <w:autoSpaceDN w:val="0"/>
        <w:adjustRightInd w:val="0"/>
        <w:spacing w:after="0" w:line="276" w:lineRule="auto"/>
        <w:rPr>
          <w:rFonts w:ascii="Roboto Light" w:hAnsi="Roboto Light" w:cs="AppleSystemUIFont"/>
          <w:lang w:val="en-GB"/>
        </w:rPr>
      </w:pPr>
      <w:r w:rsidRPr="002D451A">
        <w:rPr>
          <w:rFonts w:ascii="Roboto Light" w:hAnsi="Roboto Light" w:cs="AppleSystemUIFont"/>
          <w:lang w:val="en-GB"/>
        </w:rPr>
        <w:t xml:space="preserve">Porto </w:t>
      </w:r>
      <w:r w:rsidR="00F11CDC">
        <w:rPr>
          <w:rFonts w:ascii="Roboto Light" w:hAnsi="Roboto Light" w:cs="AppleSystemUIFont"/>
          <w:lang w:val="en-GB"/>
        </w:rPr>
        <w:t xml:space="preserve">&gt; </w:t>
      </w:r>
      <w:r w:rsidRPr="002D451A">
        <w:rPr>
          <w:rFonts w:ascii="Roboto Light" w:hAnsi="Roboto Light" w:cs="AppleSystemUIFont"/>
          <w:lang w:val="en-GB"/>
        </w:rPr>
        <w:t>abstract is more difficult &gt; field work activities,</w:t>
      </w:r>
      <w:r w:rsidR="00F11CDC">
        <w:rPr>
          <w:rFonts w:ascii="Roboto Light" w:hAnsi="Roboto Light" w:cs="AppleSystemUIFont"/>
          <w:lang w:val="en-GB"/>
        </w:rPr>
        <w:t xml:space="preserve"> the local cases presented during the Porto meeting,</w:t>
      </w:r>
      <w:r w:rsidRPr="002D451A">
        <w:rPr>
          <w:rFonts w:ascii="Roboto Light" w:hAnsi="Roboto Light" w:cs="AppleSystemUIFont"/>
          <w:lang w:val="en-GB"/>
        </w:rPr>
        <w:t xml:space="preserve"> or …</w:t>
      </w:r>
    </w:p>
    <w:p w14:paraId="6B933AC4" w14:textId="77777777" w:rsidR="006E1DB8" w:rsidRPr="002D451A" w:rsidRDefault="006E1DB8" w:rsidP="002D451A">
      <w:pPr>
        <w:autoSpaceDE w:val="0"/>
        <w:autoSpaceDN w:val="0"/>
        <w:adjustRightInd w:val="0"/>
        <w:spacing w:after="0" w:line="276" w:lineRule="auto"/>
        <w:rPr>
          <w:rFonts w:ascii="Roboto Light" w:hAnsi="Roboto Light" w:cs="AppleSystemUIFont"/>
          <w:lang w:val="en-GB"/>
        </w:rPr>
      </w:pPr>
    </w:p>
    <w:p w14:paraId="07A9043A" w14:textId="010AAF40" w:rsidR="006E1DB8" w:rsidRDefault="006E1DB8" w:rsidP="006E1DB8">
      <w:pPr>
        <w:autoSpaceDE w:val="0"/>
        <w:autoSpaceDN w:val="0"/>
        <w:adjustRightInd w:val="0"/>
        <w:spacing w:after="0" w:line="276" w:lineRule="auto"/>
        <w:rPr>
          <w:rFonts w:ascii="Roboto Light" w:hAnsi="Roboto Light" w:cs="AppleSystemUIFont"/>
          <w:lang w:val="en-GB"/>
        </w:rPr>
      </w:pPr>
      <w:r>
        <w:rPr>
          <w:rFonts w:ascii="Roboto Light" w:hAnsi="Roboto Light" w:cs="AppleSystemUIFont"/>
          <w:lang w:val="en-GB"/>
        </w:rPr>
        <w:t xml:space="preserve">The authors for city texts outside of the core group (the local organisers) will be approached this week. </w:t>
      </w:r>
    </w:p>
    <w:p w14:paraId="11F1E393" w14:textId="2627A5DC" w:rsidR="006E1DB8" w:rsidRPr="002D451A" w:rsidRDefault="006E1DB8" w:rsidP="006E1DB8">
      <w:pPr>
        <w:autoSpaceDE w:val="0"/>
        <w:autoSpaceDN w:val="0"/>
        <w:adjustRightInd w:val="0"/>
        <w:spacing w:after="0" w:line="276" w:lineRule="auto"/>
        <w:rPr>
          <w:rFonts w:ascii="Roboto Light" w:hAnsi="Roboto Light" w:cs="AppleSystemUIFont"/>
          <w:lang w:val="en-GB"/>
        </w:rPr>
      </w:pPr>
      <w:r>
        <w:rPr>
          <w:rFonts w:ascii="Roboto Light" w:hAnsi="Roboto Light" w:cs="AppleSystemUIFont"/>
          <w:lang w:val="en-GB"/>
        </w:rPr>
        <w:t>This goes for Limerick, Tallinn and (possibly?) Tirana.</w:t>
      </w:r>
    </w:p>
    <w:p w14:paraId="1EC6A7BD" w14:textId="77777777" w:rsidR="006E1DB8" w:rsidRDefault="006E1DB8" w:rsidP="002D451A">
      <w:pPr>
        <w:autoSpaceDE w:val="0"/>
        <w:autoSpaceDN w:val="0"/>
        <w:adjustRightInd w:val="0"/>
        <w:spacing w:after="0" w:line="276" w:lineRule="auto"/>
        <w:rPr>
          <w:rFonts w:ascii="Roboto Light" w:hAnsi="Roboto Light" w:cs="AppleSystemUIFont"/>
          <w:lang w:val="en-GB"/>
        </w:rPr>
      </w:pPr>
      <w:r>
        <w:rPr>
          <w:rFonts w:ascii="Roboto Light" w:hAnsi="Roboto Light" w:cs="AppleSystemUIFont"/>
          <w:lang w:val="en-GB"/>
        </w:rPr>
        <w:t xml:space="preserve">Planning for city texts: </w:t>
      </w:r>
    </w:p>
    <w:p w14:paraId="658D1ACA" w14:textId="38053BD2" w:rsidR="009164F2" w:rsidRPr="002D451A" w:rsidRDefault="000C099A" w:rsidP="002D451A">
      <w:pPr>
        <w:autoSpaceDE w:val="0"/>
        <w:autoSpaceDN w:val="0"/>
        <w:adjustRightInd w:val="0"/>
        <w:spacing w:after="0" w:line="276" w:lineRule="auto"/>
        <w:rPr>
          <w:rFonts w:ascii="Roboto Light" w:hAnsi="Roboto Light" w:cs="AppleSystemUIFont"/>
          <w:lang w:val="en-GB"/>
        </w:rPr>
      </w:pPr>
      <w:r w:rsidRPr="002D451A">
        <w:rPr>
          <w:rFonts w:ascii="Roboto Light" w:hAnsi="Roboto Light" w:cs="AppleSystemUIFont"/>
          <w:lang w:val="en-GB"/>
        </w:rPr>
        <w:t xml:space="preserve">Beginning September abstract and end of </w:t>
      </w:r>
      <w:r w:rsidR="00F11CDC">
        <w:rPr>
          <w:rFonts w:ascii="Roboto Light" w:hAnsi="Roboto Light" w:cs="AppleSystemUIFont"/>
          <w:lang w:val="en-GB"/>
        </w:rPr>
        <w:t>S</w:t>
      </w:r>
      <w:r w:rsidRPr="002D451A">
        <w:rPr>
          <w:rFonts w:ascii="Roboto Light" w:hAnsi="Roboto Light" w:cs="AppleSystemUIFont"/>
          <w:lang w:val="en-GB"/>
        </w:rPr>
        <w:t xml:space="preserve">eptember first draft. </w:t>
      </w:r>
      <w:r w:rsidR="009164F2" w:rsidRPr="002D451A">
        <w:rPr>
          <w:rFonts w:ascii="Roboto Light" w:hAnsi="Roboto Light" w:cs="AppleSystemUIFont"/>
          <w:lang w:val="en-GB"/>
        </w:rPr>
        <w:t xml:space="preserve"> </w:t>
      </w:r>
    </w:p>
    <w:p w14:paraId="0F9C96E1" w14:textId="3504A8A0" w:rsidR="009164F2" w:rsidRPr="002D451A" w:rsidRDefault="009164F2" w:rsidP="002D451A">
      <w:pPr>
        <w:autoSpaceDE w:val="0"/>
        <w:autoSpaceDN w:val="0"/>
        <w:adjustRightInd w:val="0"/>
        <w:spacing w:after="0" w:line="276" w:lineRule="auto"/>
        <w:rPr>
          <w:rFonts w:ascii="Roboto Light" w:hAnsi="Roboto Light" w:cs="AppleSystemUIFont"/>
          <w:lang w:val="en-GB"/>
        </w:rPr>
      </w:pPr>
    </w:p>
    <w:p w14:paraId="0EC5C5DD" w14:textId="77777777" w:rsidR="000C099A" w:rsidRPr="002D451A" w:rsidRDefault="000C099A" w:rsidP="002D451A">
      <w:pPr>
        <w:autoSpaceDE w:val="0"/>
        <w:autoSpaceDN w:val="0"/>
        <w:adjustRightInd w:val="0"/>
        <w:spacing w:after="0" w:line="276" w:lineRule="auto"/>
        <w:rPr>
          <w:rFonts w:ascii="Roboto Light" w:hAnsi="Roboto Light" w:cs="AppleSystemUIFont"/>
          <w:lang w:val="en-GB"/>
        </w:rPr>
      </w:pPr>
    </w:p>
    <w:p w14:paraId="0554E1E0" w14:textId="77777777" w:rsidR="009164F2" w:rsidRPr="002D451A" w:rsidRDefault="009164F2" w:rsidP="002D451A">
      <w:pPr>
        <w:autoSpaceDE w:val="0"/>
        <w:autoSpaceDN w:val="0"/>
        <w:adjustRightInd w:val="0"/>
        <w:spacing w:after="0" w:line="276" w:lineRule="auto"/>
        <w:rPr>
          <w:rFonts w:ascii="Roboto Light" w:hAnsi="Roboto Light" w:cs="AppleSystemUIFont"/>
          <w:i/>
          <w:iCs/>
          <w:lang w:val="en-GB"/>
        </w:rPr>
      </w:pPr>
      <w:r w:rsidRPr="002D451A">
        <w:rPr>
          <w:rFonts w:ascii="Roboto Light" w:hAnsi="Roboto Light" w:cs="AppleSystemUIFont"/>
          <w:i/>
          <w:iCs/>
          <w:lang w:val="en-GB"/>
        </w:rPr>
        <w:t>Possible peer reviewers:</w:t>
      </w:r>
    </w:p>
    <w:p w14:paraId="2C984ECB" w14:textId="5891D55D" w:rsidR="000C099A" w:rsidRPr="002D451A" w:rsidRDefault="00F11CDC" w:rsidP="002D451A">
      <w:pPr>
        <w:autoSpaceDE w:val="0"/>
        <w:autoSpaceDN w:val="0"/>
        <w:adjustRightInd w:val="0"/>
        <w:spacing w:after="0" w:line="276" w:lineRule="auto"/>
        <w:rPr>
          <w:rFonts w:ascii="Roboto Light" w:hAnsi="Roboto Light" w:cs="AppleSystemUIFont"/>
          <w:lang w:val="en-GB"/>
        </w:rPr>
      </w:pPr>
      <w:r>
        <w:rPr>
          <w:rFonts w:ascii="Roboto Light" w:hAnsi="Roboto Light" w:cs="AppleSystemUIFont"/>
          <w:lang w:val="en-GB"/>
        </w:rPr>
        <w:t xml:space="preserve">Sonja, </w:t>
      </w:r>
      <w:proofErr w:type="spellStart"/>
      <w:r>
        <w:rPr>
          <w:rFonts w:ascii="Roboto Light" w:hAnsi="Roboto Light" w:cs="AppleSystemUIFont"/>
          <w:lang w:val="en-GB"/>
        </w:rPr>
        <w:t>Angeliki</w:t>
      </w:r>
      <w:proofErr w:type="spellEnd"/>
      <w:r>
        <w:rPr>
          <w:rFonts w:ascii="Roboto Light" w:hAnsi="Roboto Light" w:cs="AppleSystemUIFont"/>
          <w:lang w:val="en-GB"/>
        </w:rPr>
        <w:t xml:space="preserve"> and Giuseppe make a plea to</w:t>
      </w:r>
      <w:r w:rsidR="000C099A" w:rsidRPr="002D451A">
        <w:rPr>
          <w:rFonts w:ascii="Roboto Light" w:hAnsi="Roboto Light" w:cs="AppleSystemUIFont"/>
          <w:lang w:val="en-GB"/>
        </w:rPr>
        <w:t xml:space="preserve"> have some key </w:t>
      </w:r>
      <w:r>
        <w:rPr>
          <w:rFonts w:ascii="Roboto Light" w:hAnsi="Roboto Light" w:cs="AppleSystemUIFont"/>
          <w:lang w:val="en-GB"/>
        </w:rPr>
        <w:t>experts</w:t>
      </w:r>
      <w:r w:rsidR="000C099A" w:rsidRPr="002D451A">
        <w:rPr>
          <w:rFonts w:ascii="Roboto Light" w:hAnsi="Roboto Light" w:cs="AppleSystemUIFont"/>
          <w:lang w:val="en-GB"/>
        </w:rPr>
        <w:t xml:space="preserve"> to review the overall work we made</w:t>
      </w:r>
      <w:r>
        <w:rPr>
          <w:rFonts w:ascii="Roboto Light" w:hAnsi="Roboto Light" w:cs="AppleSystemUIFont"/>
          <w:lang w:val="en-GB"/>
        </w:rPr>
        <w:t xml:space="preserve">, so that the book is recognized as academic outcome. This could take place in the time frame after the final drafts have been delivered but not yet proofread. </w:t>
      </w:r>
    </w:p>
    <w:p w14:paraId="6DB3284D" w14:textId="77777777" w:rsidR="00F13D37" w:rsidRPr="002D451A" w:rsidRDefault="00F11CDC" w:rsidP="00F13D37">
      <w:pPr>
        <w:autoSpaceDE w:val="0"/>
        <w:autoSpaceDN w:val="0"/>
        <w:adjustRightInd w:val="0"/>
        <w:spacing w:after="0" w:line="276" w:lineRule="auto"/>
        <w:rPr>
          <w:rFonts w:ascii="Roboto Light" w:hAnsi="Roboto Light" w:cs="AppleSystemUIFont"/>
          <w:lang w:val="en-GB"/>
        </w:rPr>
      </w:pPr>
      <w:r>
        <w:rPr>
          <w:rFonts w:ascii="Roboto Light" w:hAnsi="Roboto Light" w:cs="AppleSystemUIFont"/>
          <w:lang w:val="en-GB"/>
        </w:rPr>
        <w:t xml:space="preserve">Challenge: </w:t>
      </w:r>
      <w:r w:rsidR="00F13D37">
        <w:rPr>
          <w:rFonts w:ascii="Roboto Light" w:hAnsi="Roboto Light" w:cs="AppleSystemUIFont"/>
          <w:lang w:val="en-GB"/>
        </w:rPr>
        <w:t>This tight timeframe means they should be a</w:t>
      </w:r>
      <w:r w:rsidR="00F13D37" w:rsidRPr="002D451A">
        <w:rPr>
          <w:rFonts w:ascii="Roboto Light" w:hAnsi="Roboto Light" w:cs="AppleSystemUIFont"/>
          <w:lang w:val="en-GB"/>
        </w:rPr>
        <w:t>pproach</w:t>
      </w:r>
      <w:r w:rsidR="00F13D37">
        <w:rPr>
          <w:rFonts w:ascii="Roboto Light" w:hAnsi="Roboto Light" w:cs="AppleSystemUIFont"/>
          <w:lang w:val="en-GB"/>
        </w:rPr>
        <w:t xml:space="preserve">ed immediately </w:t>
      </w:r>
      <w:r w:rsidR="00F13D37" w:rsidRPr="002D451A">
        <w:rPr>
          <w:rFonts w:ascii="Roboto Light" w:hAnsi="Roboto Light" w:cs="AppleSystemUIFont"/>
          <w:lang w:val="en-GB"/>
        </w:rPr>
        <w:t xml:space="preserve">after </w:t>
      </w:r>
      <w:r w:rsidR="00F13D37">
        <w:rPr>
          <w:rFonts w:ascii="Roboto Light" w:hAnsi="Roboto Light" w:cs="AppleSystemUIFont"/>
          <w:lang w:val="en-GB"/>
        </w:rPr>
        <w:t xml:space="preserve">the </w:t>
      </w:r>
      <w:r w:rsidR="00F13D37" w:rsidRPr="002D451A">
        <w:rPr>
          <w:rFonts w:ascii="Roboto Light" w:hAnsi="Roboto Light" w:cs="AppleSystemUIFont"/>
          <w:lang w:val="en-GB"/>
        </w:rPr>
        <w:t>summer</w:t>
      </w:r>
      <w:r w:rsidR="00F13D37">
        <w:rPr>
          <w:rFonts w:ascii="Roboto Light" w:hAnsi="Roboto Light" w:cs="AppleSystemUIFont"/>
          <w:lang w:val="en-GB"/>
        </w:rPr>
        <w:t xml:space="preserve"> break. </w:t>
      </w:r>
    </w:p>
    <w:p w14:paraId="6A138CE6" w14:textId="2F9F3A50" w:rsidR="000C099A" w:rsidRDefault="00F13D37" w:rsidP="002D451A">
      <w:pPr>
        <w:autoSpaceDE w:val="0"/>
        <w:autoSpaceDN w:val="0"/>
        <w:adjustRightInd w:val="0"/>
        <w:spacing w:after="0" w:line="276" w:lineRule="auto"/>
        <w:rPr>
          <w:rFonts w:ascii="Roboto Light" w:hAnsi="Roboto Light" w:cs="AppleSystemUIFont"/>
          <w:lang w:val="en-GB"/>
        </w:rPr>
      </w:pPr>
      <w:r>
        <w:rPr>
          <w:rFonts w:ascii="Roboto Light" w:hAnsi="Roboto Light" w:cs="AppleSystemUIFont"/>
          <w:lang w:val="en-GB"/>
        </w:rPr>
        <w:t>I</w:t>
      </w:r>
      <w:r w:rsidR="000C099A" w:rsidRPr="002D451A">
        <w:rPr>
          <w:rFonts w:ascii="Roboto Light" w:hAnsi="Roboto Light" w:cs="AppleSystemUIFont"/>
          <w:lang w:val="en-GB"/>
        </w:rPr>
        <w:t xml:space="preserve">t is a huge task to review everything, </w:t>
      </w:r>
      <w:r w:rsidR="00F11CDC">
        <w:rPr>
          <w:rFonts w:ascii="Roboto Light" w:hAnsi="Roboto Light" w:cs="AppleSystemUIFont"/>
          <w:lang w:val="en-GB"/>
        </w:rPr>
        <w:t>so we should think carefully about what to ask: review the outline, review one part per reviewer?</w:t>
      </w:r>
    </w:p>
    <w:p w14:paraId="3C81BA47" w14:textId="77777777" w:rsidR="000C099A" w:rsidRPr="002D451A" w:rsidRDefault="000C099A" w:rsidP="002D451A">
      <w:pPr>
        <w:autoSpaceDE w:val="0"/>
        <w:autoSpaceDN w:val="0"/>
        <w:adjustRightInd w:val="0"/>
        <w:spacing w:after="0" w:line="276" w:lineRule="auto"/>
        <w:rPr>
          <w:rFonts w:ascii="Roboto Light" w:hAnsi="Roboto Light" w:cs="AppleSystemUIFont"/>
          <w:lang w:val="en-GB"/>
        </w:rPr>
      </w:pPr>
    </w:p>
    <w:p w14:paraId="68B2FF16" w14:textId="16F24097" w:rsidR="00711F61" w:rsidRDefault="00F11CDC" w:rsidP="002D451A">
      <w:pPr>
        <w:autoSpaceDE w:val="0"/>
        <w:autoSpaceDN w:val="0"/>
        <w:adjustRightInd w:val="0"/>
        <w:spacing w:after="0" w:line="276" w:lineRule="auto"/>
        <w:rPr>
          <w:rFonts w:ascii="Roboto Light" w:hAnsi="Roboto Light" w:cs="AppleSystemUIFont"/>
          <w:lang w:val="en-GB"/>
        </w:rPr>
      </w:pPr>
      <w:r>
        <w:rPr>
          <w:rFonts w:ascii="Roboto Light" w:hAnsi="Roboto Light" w:cs="AppleSystemUIFont"/>
          <w:lang w:val="en-GB"/>
        </w:rPr>
        <w:t>S</w:t>
      </w:r>
      <w:r w:rsidR="00711F61">
        <w:rPr>
          <w:rFonts w:ascii="Roboto Light" w:hAnsi="Roboto Light" w:cs="AppleSystemUIFont"/>
          <w:lang w:val="en-GB"/>
        </w:rPr>
        <w:t xml:space="preserve">uggestions: </w:t>
      </w:r>
    </w:p>
    <w:p w14:paraId="246A0154" w14:textId="3C8E3B17" w:rsidR="009164F2" w:rsidRPr="002D451A" w:rsidRDefault="00711F61" w:rsidP="002D451A">
      <w:pPr>
        <w:autoSpaceDE w:val="0"/>
        <w:autoSpaceDN w:val="0"/>
        <w:adjustRightInd w:val="0"/>
        <w:spacing w:after="0" w:line="276" w:lineRule="auto"/>
        <w:rPr>
          <w:rFonts w:ascii="Roboto Light" w:hAnsi="Roboto Light" w:cs="AppleSystemUIFont"/>
          <w:lang w:val="en-GB"/>
        </w:rPr>
      </w:pPr>
      <w:r>
        <w:rPr>
          <w:rFonts w:ascii="Roboto Light" w:hAnsi="Roboto Light" w:cs="AppleSystemUIFont"/>
          <w:lang w:val="en-GB"/>
        </w:rPr>
        <w:t>Professor</w:t>
      </w:r>
      <w:r w:rsidR="009164F2" w:rsidRPr="002D451A">
        <w:rPr>
          <w:rFonts w:ascii="Roboto Light" w:hAnsi="Roboto Light" w:cs="AppleSystemUIFont"/>
          <w:lang w:val="en-GB"/>
        </w:rPr>
        <w:t xml:space="preserve"> Leo</w:t>
      </w:r>
      <w:r>
        <w:rPr>
          <w:rFonts w:ascii="Roboto Light" w:hAnsi="Roboto Light" w:cs="AppleSystemUIFont"/>
          <w:lang w:val="en-GB"/>
        </w:rPr>
        <w:t xml:space="preserve"> </w:t>
      </w:r>
      <w:proofErr w:type="spellStart"/>
      <w:r>
        <w:rPr>
          <w:rFonts w:ascii="Roboto Light" w:hAnsi="Roboto Light" w:cs="AppleSystemUIFont"/>
          <w:lang w:val="en-GB"/>
        </w:rPr>
        <w:t>Rafolt</w:t>
      </w:r>
      <w:proofErr w:type="spellEnd"/>
      <w:r w:rsidR="0094613B">
        <w:rPr>
          <w:rFonts w:ascii="Roboto Light" w:hAnsi="Roboto Light" w:cs="AppleSystemUIFont"/>
          <w:lang w:val="en-GB"/>
        </w:rPr>
        <w:t xml:space="preserve"> </w:t>
      </w:r>
      <w:r w:rsidR="00F11CDC">
        <w:rPr>
          <w:rFonts w:ascii="Roboto Light" w:hAnsi="Roboto Light" w:cs="AppleSystemUIFont"/>
          <w:lang w:val="en-GB"/>
        </w:rPr>
        <w:t>(</w:t>
      </w:r>
      <w:r w:rsidR="00F13D37">
        <w:rPr>
          <w:rFonts w:ascii="Roboto Light" w:hAnsi="Roboto Light" w:cs="AppleSystemUIFont"/>
          <w:lang w:val="en-GB"/>
        </w:rPr>
        <w:t xml:space="preserve">Osijek, </w:t>
      </w:r>
      <w:r w:rsidR="00F11CDC">
        <w:rPr>
          <w:rFonts w:ascii="Roboto Light" w:hAnsi="Roboto Light" w:cs="AppleSystemUIFont"/>
          <w:lang w:val="en-GB"/>
        </w:rPr>
        <w:t>literature</w:t>
      </w:r>
      <w:r w:rsidR="00F13D37">
        <w:rPr>
          <w:rFonts w:ascii="Roboto Light" w:hAnsi="Roboto Light" w:cs="AppleSystemUIFont"/>
          <w:lang w:val="en-GB"/>
        </w:rPr>
        <w:t>)</w:t>
      </w:r>
    </w:p>
    <w:p w14:paraId="50270DCD" w14:textId="5ADA55E3" w:rsidR="009164F2" w:rsidRPr="002D451A" w:rsidRDefault="009164F2" w:rsidP="002D451A">
      <w:pPr>
        <w:autoSpaceDE w:val="0"/>
        <w:autoSpaceDN w:val="0"/>
        <w:adjustRightInd w:val="0"/>
        <w:spacing w:after="0" w:line="276" w:lineRule="auto"/>
        <w:rPr>
          <w:rFonts w:ascii="Roboto Light" w:hAnsi="Roboto Light" w:cs="AppleSystemUIFont"/>
          <w:lang w:val="en-GB"/>
        </w:rPr>
      </w:pPr>
      <w:r w:rsidRPr="002D451A">
        <w:rPr>
          <w:rFonts w:ascii="Roboto Light" w:hAnsi="Roboto Light" w:cs="AppleSystemUIFont"/>
          <w:lang w:val="en-GB"/>
        </w:rPr>
        <w:t xml:space="preserve">Alberto Perez Gomez, </w:t>
      </w:r>
      <w:r w:rsidR="00F13D37">
        <w:rPr>
          <w:rFonts w:ascii="Roboto Light" w:hAnsi="Roboto Light" w:cs="AppleSystemUIFont"/>
          <w:lang w:val="en-GB"/>
        </w:rPr>
        <w:t>(</w:t>
      </w:r>
      <w:r w:rsidR="0094613B" w:rsidRPr="002D451A">
        <w:rPr>
          <w:rFonts w:ascii="Roboto Light" w:hAnsi="Roboto Light" w:cs="AppleSystemUIFont"/>
          <w:lang w:val="en-GB"/>
        </w:rPr>
        <w:t>architecture)</w:t>
      </w:r>
    </w:p>
    <w:p w14:paraId="099C2972" w14:textId="09C7CD76" w:rsidR="009164F2" w:rsidRPr="002D451A" w:rsidRDefault="009164F2" w:rsidP="002D451A">
      <w:pPr>
        <w:autoSpaceDE w:val="0"/>
        <w:autoSpaceDN w:val="0"/>
        <w:adjustRightInd w:val="0"/>
        <w:spacing w:after="0" w:line="276" w:lineRule="auto"/>
        <w:rPr>
          <w:rFonts w:ascii="Roboto Light" w:hAnsi="Roboto Light" w:cs="AppleSystemUIFont"/>
          <w:lang w:val="en-GB"/>
        </w:rPr>
      </w:pPr>
    </w:p>
    <w:p w14:paraId="5121DF63" w14:textId="77777777" w:rsidR="000C099A" w:rsidRPr="002D451A" w:rsidRDefault="000C099A" w:rsidP="002D451A">
      <w:pPr>
        <w:autoSpaceDE w:val="0"/>
        <w:autoSpaceDN w:val="0"/>
        <w:adjustRightInd w:val="0"/>
        <w:spacing w:after="0" w:line="276" w:lineRule="auto"/>
        <w:rPr>
          <w:rFonts w:ascii="Roboto Light" w:hAnsi="Roboto Light" w:cs="AppleSystemUIFont"/>
          <w:lang w:val="en-GB"/>
        </w:rPr>
      </w:pPr>
    </w:p>
    <w:p w14:paraId="46EEA413" w14:textId="77777777" w:rsidR="009164F2" w:rsidRPr="002D451A" w:rsidRDefault="009164F2" w:rsidP="002D451A">
      <w:pPr>
        <w:autoSpaceDE w:val="0"/>
        <w:autoSpaceDN w:val="0"/>
        <w:adjustRightInd w:val="0"/>
        <w:spacing w:after="0" w:line="276" w:lineRule="auto"/>
        <w:rPr>
          <w:rFonts w:ascii="Roboto Light" w:hAnsi="Roboto Light" w:cs="AppleSystemUIFont"/>
          <w:lang w:val="en-GB"/>
        </w:rPr>
      </w:pPr>
      <w:r w:rsidRPr="002D451A">
        <w:rPr>
          <w:rFonts w:ascii="Roboto Light" w:hAnsi="Roboto Light" w:cs="AppleSystemUIFont"/>
          <w:lang w:val="en-GB"/>
        </w:rPr>
        <w:t>Next meetings (smaller ones)</w:t>
      </w:r>
    </w:p>
    <w:p w14:paraId="0E0BF40D" w14:textId="77777777" w:rsidR="00F13D37" w:rsidRDefault="009164F2" w:rsidP="002D451A">
      <w:pPr>
        <w:autoSpaceDE w:val="0"/>
        <w:autoSpaceDN w:val="0"/>
        <w:adjustRightInd w:val="0"/>
        <w:spacing w:after="0" w:line="276" w:lineRule="auto"/>
        <w:rPr>
          <w:rFonts w:ascii="Roboto Light" w:hAnsi="Roboto Light" w:cs="AppleSystemUIFont"/>
          <w:lang w:val="en-GB"/>
        </w:rPr>
      </w:pPr>
      <w:r w:rsidRPr="002D451A">
        <w:rPr>
          <w:rFonts w:ascii="Roboto Light" w:hAnsi="Roboto Light" w:cs="AppleSystemUIFont"/>
          <w:lang w:val="en-GB"/>
        </w:rPr>
        <w:t>Between 18-20 of July</w:t>
      </w:r>
      <w:r w:rsidR="00F13D37">
        <w:rPr>
          <w:rFonts w:ascii="Roboto Light" w:hAnsi="Roboto Light" w:cs="AppleSystemUIFont"/>
          <w:lang w:val="en-GB"/>
        </w:rPr>
        <w:t xml:space="preserve">  </w:t>
      </w:r>
    </w:p>
    <w:p w14:paraId="04D8DDF3" w14:textId="36E6654E" w:rsidR="00F13D37" w:rsidRDefault="00F13D37" w:rsidP="002D451A">
      <w:pPr>
        <w:autoSpaceDE w:val="0"/>
        <w:autoSpaceDN w:val="0"/>
        <w:adjustRightInd w:val="0"/>
        <w:spacing w:after="0" w:line="276" w:lineRule="auto"/>
        <w:rPr>
          <w:rFonts w:ascii="Roboto Light" w:hAnsi="Roboto Light" w:cs="AppleSystemUIFont"/>
          <w:lang w:val="en-GB"/>
        </w:rPr>
      </w:pPr>
      <w:r>
        <w:rPr>
          <w:rFonts w:ascii="Roboto Light" w:hAnsi="Roboto Light" w:cs="AppleSystemUIFont"/>
          <w:lang w:val="en-GB"/>
        </w:rPr>
        <w:t xml:space="preserve">during </w:t>
      </w:r>
      <w:proofErr w:type="spellStart"/>
      <w:r>
        <w:rPr>
          <w:rFonts w:ascii="Roboto Light" w:hAnsi="Roboto Light" w:cs="AppleSystemUIFont"/>
          <w:lang w:val="en-GB"/>
        </w:rPr>
        <w:t>Canak</w:t>
      </w:r>
      <w:r w:rsidR="0094613B">
        <w:rPr>
          <w:rFonts w:ascii="Roboto Light" w:hAnsi="Roboto Light" w:cs="AppleSystemUIFont"/>
          <w:lang w:val="en-GB"/>
        </w:rPr>
        <w:t>ke</w:t>
      </w:r>
      <w:r>
        <w:rPr>
          <w:rFonts w:ascii="Roboto Light" w:hAnsi="Roboto Light" w:cs="AppleSystemUIFont"/>
          <w:lang w:val="en-GB"/>
        </w:rPr>
        <w:t>le</w:t>
      </w:r>
      <w:proofErr w:type="spellEnd"/>
      <w:r>
        <w:rPr>
          <w:rFonts w:ascii="Roboto Light" w:hAnsi="Roboto Light" w:cs="AppleSystemUIFont"/>
          <w:lang w:val="en-GB"/>
        </w:rPr>
        <w:t xml:space="preserve"> meeting: Giuseppe, Susana, Luis, Sonja, </w:t>
      </w:r>
      <w:proofErr w:type="gramStart"/>
      <w:r>
        <w:rPr>
          <w:rFonts w:ascii="Roboto Light" w:hAnsi="Roboto Light" w:cs="AppleSystemUIFont"/>
          <w:lang w:val="en-GB"/>
        </w:rPr>
        <w:t>Carlos</w:t>
      </w:r>
      <w:proofErr w:type="gramEnd"/>
      <w:r>
        <w:rPr>
          <w:rFonts w:ascii="Roboto Light" w:hAnsi="Roboto Light" w:cs="AppleSystemUIFont"/>
          <w:lang w:val="en-GB"/>
        </w:rPr>
        <w:t xml:space="preserve"> and Willie will be present, </w:t>
      </w:r>
    </w:p>
    <w:p w14:paraId="6EFC2724" w14:textId="576A3C53" w:rsidR="00F13D37" w:rsidRDefault="00F13D37" w:rsidP="002D451A">
      <w:pPr>
        <w:autoSpaceDE w:val="0"/>
        <w:autoSpaceDN w:val="0"/>
        <w:adjustRightInd w:val="0"/>
        <w:spacing w:after="0" w:line="276" w:lineRule="auto"/>
        <w:rPr>
          <w:rFonts w:ascii="Roboto Light" w:hAnsi="Roboto Light" w:cs="AppleSystemUIFont"/>
          <w:lang w:val="en-GB"/>
        </w:rPr>
      </w:pPr>
      <w:proofErr w:type="spellStart"/>
      <w:r>
        <w:rPr>
          <w:rFonts w:ascii="Roboto Light" w:hAnsi="Roboto Light" w:cs="AppleSystemUIFont"/>
          <w:lang w:val="en-GB"/>
        </w:rPr>
        <w:t>Klaske</w:t>
      </w:r>
      <w:proofErr w:type="spellEnd"/>
      <w:r>
        <w:rPr>
          <w:rFonts w:ascii="Roboto Light" w:hAnsi="Roboto Light" w:cs="AppleSystemUIFont"/>
          <w:lang w:val="en-GB"/>
        </w:rPr>
        <w:t xml:space="preserve">, Jorge, </w:t>
      </w:r>
      <w:proofErr w:type="spellStart"/>
      <w:r>
        <w:rPr>
          <w:rFonts w:ascii="Roboto Light" w:hAnsi="Roboto Light" w:cs="AppleSystemUIFont"/>
          <w:lang w:val="en-GB"/>
        </w:rPr>
        <w:t>Angeliki</w:t>
      </w:r>
      <w:proofErr w:type="spellEnd"/>
      <w:r>
        <w:rPr>
          <w:rFonts w:ascii="Roboto Light" w:hAnsi="Roboto Light" w:cs="AppleSystemUIFont"/>
          <w:lang w:val="en-GB"/>
        </w:rPr>
        <w:t xml:space="preserve"> and Dalia are on holiday</w:t>
      </w:r>
    </w:p>
    <w:p w14:paraId="55C5E2EE" w14:textId="77777777" w:rsidR="00F13D37" w:rsidRPr="002D451A" w:rsidRDefault="00F13D37" w:rsidP="002D451A">
      <w:pPr>
        <w:autoSpaceDE w:val="0"/>
        <w:autoSpaceDN w:val="0"/>
        <w:adjustRightInd w:val="0"/>
        <w:spacing w:after="0" w:line="276" w:lineRule="auto"/>
        <w:rPr>
          <w:rFonts w:ascii="Roboto Light" w:hAnsi="Roboto Light" w:cs="AppleSystemUIFont"/>
          <w:lang w:val="en-GB"/>
        </w:rPr>
      </w:pPr>
    </w:p>
    <w:p w14:paraId="110F5737" w14:textId="397FD6A8" w:rsidR="00F0470D" w:rsidRPr="0094613B" w:rsidRDefault="009164F2" w:rsidP="002D451A">
      <w:pPr>
        <w:autoSpaceDE w:val="0"/>
        <w:autoSpaceDN w:val="0"/>
        <w:adjustRightInd w:val="0"/>
        <w:spacing w:after="0" w:line="276" w:lineRule="auto"/>
        <w:rPr>
          <w:rFonts w:ascii="Roboto Light" w:hAnsi="Roboto Light" w:cs="AppleSystemUIFont"/>
          <w:b/>
          <w:bCs/>
          <w:lang w:val="en-GB"/>
        </w:rPr>
      </w:pPr>
      <w:proofErr w:type="spellStart"/>
      <w:r w:rsidRPr="0094613B">
        <w:rPr>
          <w:rFonts w:ascii="Roboto Light" w:hAnsi="Roboto Light" w:cs="AppleSystemUIFont"/>
          <w:b/>
          <w:bCs/>
          <w:lang w:val="en-GB"/>
        </w:rPr>
        <w:t>Mid august</w:t>
      </w:r>
      <w:proofErr w:type="spellEnd"/>
      <w:r w:rsidR="00F13D37" w:rsidRPr="0094613B">
        <w:rPr>
          <w:rFonts w:ascii="Roboto Light" w:hAnsi="Roboto Light" w:cs="AppleSystemUIFont"/>
          <w:b/>
          <w:bCs/>
          <w:lang w:val="en-GB"/>
        </w:rPr>
        <w:t xml:space="preserve"> (proposal: Wednesday 17</w:t>
      </w:r>
      <w:r w:rsidR="00F13D37" w:rsidRPr="0094613B">
        <w:rPr>
          <w:rFonts w:ascii="Roboto Light" w:hAnsi="Roboto Light" w:cs="AppleSystemUIFont"/>
          <w:b/>
          <w:bCs/>
          <w:vertAlign w:val="superscript"/>
          <w:lang w:val="en-GB"/>
        </w:rPr>
        <w:t>th</w:t>
      </w:r>
      <w:r w:rsidR="00F13D37" w:rsidRPr="0094613B">
        <w:rPr>
          <w:rFonts w:ascii="Roboto Light" w:hAnsi="Roboto Light" w:cs="AppleSystemUIFont"/>
          <w:b/>
          <w:bCs/>
          <w:lang w:val="en-GB"/>
        </w:rPr>
        <w:t>?)</w:t>
      </w:r>
    </w:p>
    <w:p w14:paraId="785AAE17" w14:textId="49D59800" w:rsidR="00F13D37" w:rsidRDefault="00F13D37" w:rsidP="002D451A">
      <w:pPr>
        <w:autoSpaceDE w:val="0"/>
        <w:autoSpaceDN w:val="0"/>
        <w:adjustRightInd w:val="0"/>
        <w:spacing w:after="0" w:line="276" w:lineRule="auto"/>
        <w:rPr>
          <w:rFonts w:ascii="Roboto Light" w:hAnsi="Roboto Light" w:cs="AppleSystemUIFont"/>
          <w:lang w:val="en-GB"/>
        </w:rPr>
      </w:pPr>
    </w:p>
    <w:p w14:paraId="2235045B" w14:textId="77777777" w:rsidR="00F13D37" w:rsidRPr="002D451A" w:rsidRDefault="00F13D37" w:rsidP="002D451A">
      <w:pPr>
        <w:autoSpaceDE w:val="0"/>
        <w:autoSpaceDN w:val="0"/>
        <w:adjustRightInd w:val="0"/>
        <w:spacing w:after="0" w:line="276" w:lineRule="auto"/>
        <w:rPr>
          <w:rFonts w:ascii="Roboto Light" w:hAnsi="Roboto Light" w:cstheme="minorHAnsi"/>
          <w:lang w:val="en-GB"/>
        </w:rPr>
      </w:pPr>
    </w:p>
    <w:sectPr w:rsidR="00F13D37" w:rsidRPr="002D451A" w:rsidSect="0094613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85FF7" w14:textId="77777777" w:rsidR="00930782" w:rsidRDefault="00930782" w:rsidP="00FD39D7">
      <w:pPr>
        <w:spacing w:after="0" w:line="240" w:lineRule="auto"/>
      </w:pPr>
      <w:r>
        <w:separator/>
      </w:r>
    </w:p>
  </w:endnote>
  <w:endnote w:type="continuationSeparator" w:id="0">
    <w:p w14:paraId="4C90B8FE" w14:textId="77777777" w:rsidR="00930782" w:rsidRDefault="00930782" w:rsidP="00FD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pleSystemUIFont">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Helvetica Neue">
    <w:panose1 w:val="02000503000000020004"/>
    <w:charset w:val="00"/>
    <w:family w:val="auto"/>
    <w:pitch w:val="variable"/>
    <w:sig w:usb0="E50002FF" w:usb1="500079DB" w:usb2="00000010" w:usb3="00000000" w:csb0="00000001"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0681" w14:textId="2D36D346" w:rsidR="00D875D3" w:rsidRDefault="00D875D3" w:rsidP="00D875D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11841" w14:textId="77777777" w:rsidR="00930782" w:rsidRDefault="00930782" w:rsidP="00FD39D7">
      <w:pPr>
        <w:spacing w:after="0" w:line="240" w:lineRule="auto"/>
      </w:pPr>
      <w:r>
        <w:separator/>
      </w:r>
    </w:p>
  </w:footnote>
  <w:footnote w:type="continuationSeparator" w:id="0">
    <w:p w14:paraId="50558249" w14:textId="77777777" w:rsidR="00930782" w:rsidRDefault="00930782" w:rsidP="00FD3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4C99" w14:textId="3011BB5E" w:rsidR="00FD39D7" w:rsidRDefault="00217791" w:rsidP="00FD39D7">
    <w:pPr>
      <w:pStyle w:val="Header"/>
      <w:jc w:val="right"/>
    </w:pPr>
    <w:r>
      <w:rPr>
        <w:noProof/>
        <w:lang w:eastAsia="hr-HR"/>
      </w:rPr>
      <w:drawing>
        <wp:inline distT="0" distB="0" distL="0" distR="0" wp14:anchorId="06E7430D" wp14:editId="619F0223">
          <wp:extent cx="2356942" cy="30480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riting-urban-places-logo-def.jpg"/>
                  <pic:cNvPicPr/>
                </pic:nvPicPr>
                <pic:blipFill>
                  <a:blip r:embed="rId1">
                    <a:extLst>
                      <a:ext uri="{28A0092B-C50C-407E-A947-70E740481C1C}">
                        <a14:useLocalDpi xmlns:a14="http://schemas.microsoft.com/office/drawing/2010/main" val="0"/>
                      </a:ext>
                    </a:extLst>
                  </a:blip>
                  <a:stretch>
                    <a:fillRect/>
                  </a:stretch>
                </pic:blipFill>
                <pic:spPr>
                  <a:xfrm>
                    <a:off x="0" y="0"/>
                    <a:ext cx="2599289" cy="336140"/>
                  </a:xfrm>
                  <a:prstGeom prst="rect">
                    <a:avLst/>
                  </a:prstGeom>
                </pic:spPr>
              </pic:pic>
            </a:graphicData>
          </a:graphic>
        </wp:inline>
      </w:drawing>
    </w:r>
    <w:r w:rsidR="00FD39D7">
      <w:t xml:space="preserve">        </w:t>
    </w:r>
    <w:r w:rsidR="00FD39D7">
      <w:rPr>
        <w:noProof/>
        <w:lang w:eastAsia="hr-HR"/>
      </w:rPr>
      <w:drawing>
        <wp:inline distT="0" distB="0" distL="0" distR="0" wp14:anchorId="2D83A5D8" wp14:editId="52C831D5">
          <wp:extent cx="1691665" cy="338333"/>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906516" cy="3813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3C1856"/>
    <w:multiLevelType w:val="hybridMultilevel"/>
    <w:tmpl w:val="77F2156E"/>
    <w:lvl w:ilvl="0" w:tplc="4184C978">
      <w:numFmt w:val="bullet"/>
      <w:lvlText w:val="-"/>
      <w:lvlJc w:val="left"/>
      <w:pPr>
        <w:ind w:left="1068" w:hanging="360"/>
      </w:pPr>
      <w:rPr>
        <w:rFonts w:ascii="AppleSystemUIFont" w:eastAsiaTheme="minorHAnsi" w:hAnsi="AppleSystemUIFont" w:cs="AppleSystemUIFont"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 w15:restartNumberingAfterBreak="0">
    <w:nsid w:val="0A1E4077"/>
    <w:multiLevelType w:val="hybridMultilevel"/>
    <w:tmpl w:val="BA063020"/>
    <w:lvl w:ilvl="0" w:tplc="321247CC">
      <w:start w:val="2"/>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D1E5D"/>
    <w:multiLevelType w:val="multilevel"/>
    <w:tmpl w:val="1140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1B3733"/>
    <w:multiLevelType w:val="hybridMultilevel"/>
    <w:tmpl w:val="BCD4B68A"/>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7" w15:restartNumberingAfterBreak="0">
    <w:nsid w:val="1AA60B2E"/>
    <w:multiLevelType w:val="hybridMultilevel"/>
    <w:tmpl w:val="23B8A88E"/>
    <w:lvl w:ilvl="0" w:tplc="84481E6C">
      <w:numFmt w:val="bullet"/>
      <w:lvlText w:val="-"/>
      <w:lvlJc w:val="left"/>
      <w:pPr>
        <w:ind w:left="720" w:hanging="360"/>
      </w:pPr>
      <w:rPr>
        <w:rFonts w:ascii="AppleSystemUIFont" w:eastAsiaTheme="minorHAnsi" w:hAnsi="AppleSystemUIFont" w:cs="AppleSystemUIFon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11592"/>
    <w:multiLevelType w:val="hybridMultilevel"/>
    <w:tmpl w:val="12328F20"/>
    <w:lvl w:ilvl="0" w:tplc="EE0001EC">
      <w:start w:val="2"/>
      <w:numFmt w:val="bullet"/>
      <w:lvlText w:val=""/>
      <w:lvlJc w:val="left"/>
      <w:pPr>
        <w:ind w:left="400" w:hanging="360"/>
      </w:pPr>
      <w:rPr>
        <w:rFonts w:ascii="Wingdings" w:eastAsiaTheme="minorHAnsi" w:hAnsi="Wingdings" w:cstheme="minorHAns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9" w15:restartNumberingAfterBreak="0">
    <w:nsid w:val="22EA1C1C"/>
    <w:multiLevelType w:val="hybridMultilevel"/>
    <w:tmpl w:val="1F3CAF6A"/>
    <w:lvl w:ilvl="0" w:tplc="E2186852">
      <w:start w:val="1"/>
      <w:numFmt w:val="bullet"/>
      <w:lvlText w:val="-"/>
      <w:lvlJc w:val="left"/>
      <w:pPr>
        <w:tabs>
          <w:tab w:val="num" w:pos="720"/>
        </w:tabs>
        <w:ind w:left="720" w:hanging="360"/>
      </w:pPr>
      <w:rPr>
        <w:rFonts w:ascii="Times New Roman" w:hAnsi="Times New Roman" w:hint="default"/>
      </w:rPr>
    </w:lvl>
    <w:lvl w:ilvl="1" w:tplc="8D30D51E" w:tentative="1">
      <w:start w:val="1"/>
      <w:numFmt w:val="bullet"/>
      <w:lvlText w:val="-"/>
      <w:lvlJc w:val="left"/>
      <w:pPr>
        <w:tabs>
          <w:tab w:val="num" w:pos="1440"/>
        </w:tabs>
        <w:ind w:left="1440" w:hanging="360"/>
      </w:pPr>
      <w:rPr>
        <w:rFonts w:ascii="Times New Roman" w:hAnsi="Times New Roman" w:hint="default"/>
      </w:rPr>
    </w:lvl>
    <w:lvl w:ilvl="2" w:tplc="5754A680" w:tentative="1">
      <w:start w:val="1"/>
      <w:numFmt w:val="bullet"/>
      <w:lvlText w:val="-"/>
      <w:lvlJc w:val="left"/>
      <w:pPr>
        <w:tabs>
          <w:tab w:val="num" w:pos="2160"/>
        </w:tabs>
        <w:ind w:left="2160" w:hanging="360"/>
      </w:pPr>
      <w:rPr>
        <w:rFonts w:ascii="Times New Roman" w:hAnsi="Times New Roman" w:hint="default"/>
      </w:rPr>
    </w:lvl>
    <w:lvl w:ilvl="3" w:tplc="0CC65E7C" w:tentative="1">
      <w:start w:val="1"/>
      <w:numFmt w:val="bullet"/>
      <w:lvlText w:val="-"/>
      <w:lvlJc w:val="left"/>
      <w:pPr>
        <w:tabs>
          <w:tab w:val="num" w:pos="2880"/>
        </w:tabs>
        <w:ind w:left="2880" w:hanging="360"/>
      </w:pPr>
      <w:rPr>
        <w:rFonts w:ascii="Times New Roman" w:hAnsi="Times New Roman" w:hint="default"/>
      </w:rPr>
    </w:lvl>
    <w:lvl w:ilvl="4" w:tplc="39A24AB6" w:tentative="1">
      <w:start w:val="1"/>
      <w:numFmt w:val="bullet"/>
      <w:lvlText w:val="-"/>
      <w:lvlJc w:val="left"/>
      <w:pPr>
        <w:tabs>
          <w:tab w:val="num" w:pos="3600"/>
        </w:tabs>
        <w:ind w:left="3600" w:hanging="360"/>
      </w:pPr>
      <w:rPr>
        <w:rFonts w:ascii="Times New Roman" w:hAnsi="Times New Roman" w:hint="default"/>
      </w:rPr>
    </w:lvl>
    <w:lvl w:ilvl="5" w:tplc="86364174" w:tentative="1">
      <w:start w:val="1"/>
      <w:numFmt w:val="bullet"/>
      <w:lvlText w:val="-"/>
      <w:lvlJc w:val="left"/>
      <w:pPr>
        <w:tabs>
          <w:tab w:val="num" w:pos="4320"/>
        </w:tabs>
        <w:ind w:left="4320" w:hanging="360"/>
      </w:pPr>
      <w:rPr>
        <w:rFonts w:ascii="Times New Roman" w:hAnsi="Times New Roman" w:hint="default"/>
      </w:rPr>
    </w:lvl>
    <w:lvl w:ilvl="6" w:tplc="68F4CF34" w:tentative="1">
      <w:start w:val="1"/>
      <w:numFmt w:val="bullet"/>
      <w:lvlText w:val="-"/>
      <w:lvlJc w:val="left"/>
      <w:pPr>
        <w:tabs>
          <w:tab w:val="num" w:pos="5040"/>
        </w:tabs>
        <w:ind w:left="5040" w:hanging="360"/>
      </w:pPr>
      <w:rPr>
        <w:rFonts w:ascii="Times New Roman" w:hAnsi="Times New Roman" w:hint="default"/>
      </w:rPr>
    </w:lvl>
    <w:lvl w:ilvl="7" w:tplc="AAE0DFDC" w:tentative="1">
      <w:start w:val="1"/>
      <w:numFmt w:val="bullet"/>
      <w:lvlText w:val="-"/>
      <w:lvlJc w:val="left"/>
      <w:pPr>
        <w:tabs>
          <w:tab w:val="num" w:pos="5760"/>
        </w:tabs>
        <w:ind w:left="5760" w:hanging="360"/>
      </w:pPr>
      <w:rPr>
        <w:rFonts w:ascii="Times New Roman" w:hAnsi="Times New Roman" w:hint="default"/>
      </w:rPr>
    </w:lvl>
    <w:lvl w:ilvl="8" w:tplc="B358DE4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983460"/>
    <w:multiLevelType w:val="multilevel"/>
    <w:tmpl w:val="E3E2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714524"/>
    <w:multiLevelType w:val="hybridMultilevel"/>
    <w:tmpl w:val="6DF83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D075C"/>
    <w:multiLevelType w:val="multilevel"/>
    <w:tmpl w:val="F2DA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96508F"/>
    <w:multiLevelType w:val="multilevel"/>
    <w:tmpl w:val="ABAC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A458EE"/>
    <w:multiLevelType w:val="hybridMultilevel"/>
    <w:tmpl w:val="BADE61AA"/>
    <w:lvl w:ilvl="0" w:tplc="4C48F26A">
      <w:start w:val="1"/>
      <w:numFmt w:val="bullet"/>
      <w:lvlText w:val="-"/>
      <w:lvlJc w:val="left"/>
      <w:pPr>
        <w:tabs>
          <w:tab w:val="num" w:pos="720"/>
        </w:tabs>
        <w:ind w:left="720" w:hanging="360"/>
      </w:pPr>
      <w:rPr>
        <w:rFonts w:ascii="Times New Roman" w:hAnsi="Times New Roman" w:hint="default"/>
      </w:rPr>
    </w:lvl>
    <w:lvl w:ilvl="1" w:tplc="75221CF4" w:tentative="1">
      <w:start w:val="1"/>
      <w:numFmt w:val="bullet"/>
      <w:lvlText w:val="-"/>
      <w:lvlJc w:val="left"/>
      <w:pPr>
        <w:tabs>
          <w:tab w:val="num" w:pos="1440"/>
        </w:tabs>
        <w:ind w:left="1440" w:hanging="360"/>
      </w:pPr>
      <w:rPr>
        <w:rFonts w:ascii="Times New Roman" w:hAnsi="Times New Roman" w:hint="default"/>
      </w:rPr>
    </w:lvl>
    <w:lvl w:ilvl="2" w:tplc="0FD474A2" w:tentative="1">
      <w:start w:val="1"/>
      <w:numFmt w:val="bullet"/>
      <w:lvlText w:val="-"/>
      <w:lvlJc w:val="left"/>
      <w:pPr>
        <w:tabs>
          <w:tab w:val="num" w:pos="2160"/>
        </w:tabs>
        <w:ind w:left="2160" w:hanging="360"/>
      </w:pPr>
      <w:rPr>
        <w:rFonts w:ascii="Times New Roman" w:hAnsi="Times New Roman" w:hint="default"/>
      </w:rPr>
    </w:lvl>
    <w:lvl w:ilvl="3" w:tplc="FDD220FC" w:tentative="1">
      <w:start w:val="1"/>
      <w:numFmt w:val="bullet"/>
      <w:lvlText w:val="-"/>
      <w:lvlJc w:val="left"/>
      <w:pPr>
        <w:tabs>
          <w:tab w:val="num" w:pos="2880"/>
        </w:tabs>
        <w:ind w:left="2880" w:hanging="360"/>
      </w:pPr>
      <w:rPr>
        <w:rFonts w:ascii="Times New Roman" w:hAnsi="Times New Roman" w:hint="default"/>
      </w:rPr>
    </w:lvl>
    <w:lvl w:ilvl="4" w:tplc="E54E7216" w:tentative="1">
      <w:start w:val="1"/>
      <w:numFmt w:val="bullet"/>
      <w:lvlText w:val="-"/>
      <w:lvlJc w:val="left"/>
      <w:pPr>
        <w:tabs>
          <w:tab w:val="num" w:pos="3600"/>
        </w:tabs>
        <w:ind w:left="3600" w:hanging="360"/>
      </w:pPr>
      <w:rPr>
        <w:rFonts w:ascii="Times New Roman" w:hAnsi="Times New Roman" w:hint="default"/>
      </w:rPr>
    </w:lvl>
    <w:lvl w:ilvl="5" w:tplc="3B7EBEC4" w:tentative="1">
      <w:start w:val="1"/>
      <w:numFmt w:val="bullet"/>
      <w:lvlText w:val="-"/>
      <w:lvlJc w:val="left"/>
      <w:pPr>
        <w:tabs>
          <w:tab w:val="num" w:pos="4320"/>
        </w:tabs>
        <w:ind w:left="4320" w:hanging="360"/>
      </w:pPr>
      <w:rPr>
        <w:rFonts w:ascii="Times New Roman" w:hAnsi="Times New Roman" w:hint="default"/>
      </w:rPr>
    </w:lvl>
    <w:lvl w:ilvl="6" w:tplc="13609468" w:tentative="1">
      <w:start w:val="1"/>
      <w:numFmt w:val="bullet"/>
      <w:lvlText w:val="-"/>
      <w:lvlJc w:val="left"/>
      <w:pPr>
        <w:tabs>
          <w:tab w:val="num" w:pos="5040"/>
        </w:tabs>
        <w:ind w:left="5040" w:hanging="360"/>
      </w:pPr>
      <w:rPr>
        <w:rFonts w:ascii="Times New Roman" w:hAnsi="Times New Roman" w:hint="default"/>
      </w:rPr>
    </w:lvl>
    <w:lvl w:ilvl="7" w:tplc="BC78CAF2" w:tentative="1">
      <w:start w:val="1"/>
      <w:numFmt w:val="bullet"/>
      <w:lvlText w:val="-"/>
      <w:lvlJc w:val="left"/>
      <w:pPr>
        <w:tabs>
          <w:tab w:val="num" w:pos="5760"/>
        </w:tabs>
        <w:ind w:left="5760" w:hanging="360"/>
      </w:pPr>
      <w:rPr>
        <w:rFonts w:ascii="Times New Roman" w:hAnsi="Times New Roman" w:hint="default"/>
      </w:rPr>
    </w:lvl>
    <w:lvl w:ilvl="8" w:tplc="5846E8F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45B3BE3"/>
    <w:multiLevelType w:val="hybridMultilevel"/>
    <w:tmpl w:val="7ADE3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87113"/>
    <w:multiLevelType w:val="hybridMultilevel"/>
    <w:tmpl w:val="81E6BCCC"/>
    <w:lvl w:ilvl="0" w:tplc="1EC25612">
      <w:start w:val="32"/>
      <w:numFmt w:val="bullet"/>
      <w:lvlText w:val="-"/>
      <w:lvlJc w:val="left"/>
      <w:pPr>
        <w:ind w:left="405" w:hanging="360"/>
      </w:pPr>
      <w:rPr>
        <w:rFonts w:ascii="Calibri" w:eastAsiaTheme="minorHAnsi" w:hAnsi="Calibri" w:cs="Calibr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7" w15:restartNumberingAfterBreak="0">
    <w:nsid w:val="3FA44621"/>
    <w:multiLevelType w:val="hybridMultilevel"/>
    <w:tmpl w:val="C0A64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9A6377"/>
    <w:multiLevelType w:val="hybridMultilevel"/>
    <w:tmpl w:val="2924D05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7EC687D"/>
    <w:multiLevelType w:val="multilevel"/>
    <w:tmpl w:val="C5E6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9674D5"/>
    <w:multiLevelType w:val="hybridMultilevel"/>
    <w:tmpl w:val="5658FAE6"/>
    <w:lvl w:ilvl="0" w:tplc="52785070">
      <w:numFmt w:val="bullet"/>
      <w:lvlText w:val="-"/>
      <w:lvlJc w:val="left"/>
      <w:pPr>
        <w:ind w:left="720" w:hanging="360"/>
      </w:pPr>
      <w:rPr>
        <w:rFonts w:ascii="AppleSystemUIFont" w:eastAsiaTheme="minorHAnsi" w:hAnsi="AppleSystemUIFont" w:cs="AppleSystemUIFo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772B52"/>
    <w:multiLevelType w:val="hybridMultilevel"/>
    <w:tmpl w:val="EF8C4E5E"/>
    <w:lvl w:ilvl="0" w:tplc="7E142EC6">
      <w:numFmt w:val="bullet"/>
      <w:lvlText w:val="-"/>
      <w:lvlJc w:val="left"/>
      <w:pPr>
        <w:ind w:left="1068" w:hanging="360"/>
      </w:pPr>
      <w:rPr>
        <w:rFonts w:ascii="AppleSystemUIFont" w:eastAsiaTheme="minorHAnsi" w:hAnsi="AppleSystemUIFont" w:cs="AppleSystemUIFont"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2" w15:restartNumberingAfterBreak="0">
    <w:nsid w:val="52B662CD"/>
    <w:multiLevelType w:val="hybridMultilevel"/>
    <w:tmpl w:val="76481A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44C2329"/>
    <w:multiLevelType w:val="hybridMultilevel"/>
    <w:tmpl w:val="1346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D622FA"/>
    <w:multiLevelType w:val="hybridMultilevel"/>
    <w:tmpl w:val="29D6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721A47"/>
    <w:multiLevelType w:val="multilevel"/>
    <w:tmpl w:val="86D2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223F40"/>
    <w:multiLevelType w:val="hybridMultilevel"/>
    <w:tmpl w:val="B524BB3C"/>
    <w:lvl w:ilvl="0" w:tplc="FC701700">
      <w:numFmt w:val="bullet"/>
      <w:lvlText w:val="-"/>
      <w:lvlJc w:val="left"/>
      <w:pPr>
        <w:ind w:left="720" w:hanging="360"/>
      </w:pPr>
      <w:rPr>
        <w:rFonts w:ascii="AppleSystemUIFont" w:eastAsiaTheme="minorHAnsi" w:hAnsi="AppleSystemUIFont" w:cs="AppleSystemUIFo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183E1C"/>
    <w:multiLevelType w:val="hybridMultilevel"/>
    <w:tmpl w:val="DA72F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EE6652"/>
    <w:multiLevelType w:val="hybridMultilevel"/>
    <w:tmpl w:val="57166BDC"/>
    <w:lvl w:ilvl="0" w:tplc="84481E6C">
      <w:numFmt w:val="bullet"/>
      <w:lvlText w:val="-"/>
      <w:lvlJc w:val="left"/>
      <w:pPr>
        <w:ind w:left="720" w:hanging="360"/>
      </w:pPr>
      <w:rPr>
        <w:rFonts w:ascii="AppleSystemUIFont" w:eastAsiaTheme="minorHAnsi" w:hAnsi="AppleSystemUIFont" w:cs="AppleSystemUIFo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A77E2B"/>
    <w:multiLevelType w:val="multilevel"/>
    <w:tmpl w:val="1030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154F5F"/>
    <w:multiLevelType w:val="multilevel"/>
    <w:tmpl w:val="8EB2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6"/>
  </w:num>
  <w:num w:numId="3">
    <w:abstractNumId w:val="30"/>
  </w:num>
  <w:num w:numId="4">
    <w:abstractNumId w:val="25"/>
  </w:num>
  <w:num w:numId="5">
    <w:abstractNumId w:val="12"/>
  </w:num>
  <w:num w:numId="6">
    <w:abstractNumId w:val="5"/>
  </w:num>
  <w:num w:numId="7">
    <w:abstractNumId w:val="13"/>
  </w:num>
  <w:num w:numId="8">
    <w:abstractNumId w:val="29"/>
  </w:num>
  <w:num w:numId="9">
    <w:abstractNumId w:val="19"/>
  </w:num>
  <w:num w:numId="10">
    <w:abstractNumId w:val="10"/>
  </w:num>
  <w:num w:numId="11">
    <w:abstractNumId w:val="4"/>
  </w:num>
  <w:num w:numId="12">
    <w:abstractNumId w:val="8"/>
  </w:num>
  <w:num w:numId="13">
    <w:abstractNumId w:val="14"/>
  </w:num>
  <w:num w:numId="14">
    <w:abstractNumId w:val="9"/>
  </w:num>
  <w:num w:numId="15">
    <w:abstractNumId w:val="0"/>
  </w:num>
  <w:num w:numId="16">
    <w:abstractNumId w:val="1"/>
  </w:num>
  <w:num w:numId="17">
    <w:abstractNumId w:val="27"/>
  </w:num>
  <w:num w:numId="18">
    <w:abstractNumId w:val="17"/>
  </w:num>
  <w:num w:numId="19">
    <w:abstractNumId w:val="23"/>
  </w:num>
  <w:num w:numId="20">
    <w:abstractNumId w:val="24"/>
  </w:num>
  <w:num w:numId="21">
    <w:abstractNumId w:val="6"/>
  </w:num>
  <w:num w:numId="22">
    <w:abstractNumId w:val="2"/>
  </w:num>
  <w:num w:numId="23">
    <w:abstractNumId w:val="21"/>
  </w:num>
  <w:num w:numId="24">
    <w:abstractNumId w:val="26"/>
  </w:num>
  <w:num w:numId="25">
    <w:abstractNumId w:val="3"/>
  </w:num>
  <w:num w:numId="26">
    <w:abstractNumId w:val="28"/>
  </w:num>
  <w:num w:numId="27">
    <w:abstractNumId w:val="20"/>
  </w:num>
  <w:num w:numId="28">
    <w:abstractNumId w:val="7"/>
  </w:num>
  <w:num w:numId="29">
    <w:abstractNumId w:val="15"/>
  </w:num>
  <w:num w:numId="30">
    <w:abstractNumId w:val="1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5CA"/>
    <w:rsid w:val="00002A4C"/>
    <w:rsid w:val="00027019"/>
    <w:rsid w:val="000419DA"/>
    <w:rsid w:val="00084A68"/>
    <w:rsid w:val="000C099A"/>
    <w:rsid w:val="001447B2"/>
    <w:rsid w:val="00151360"/>
    <w:rsid w:val="001F7BB3"/>
    <w:rsid w:val="00205881"/>
    <w:rsid w:val="00217791"/>
    <w:rsid w:val="00286FA7"/>
    <w:rsid w:val="002D451A"/>
    <w:rsid w:val="002E5E0B"/>
    <w:rsid w:val="002E7A89"/>
    <w:rsid w:val="00321B4A"/>
    <w:rsid w:val="00321DEF"/>
    <w:rsid w:val="003D2B12"/>
    <w:rsid w:val="003F3096"/>
    <w:rsid w:val="003F770C"/>
    <w:rsid w:val="00476E66"/>
    <w:rsid w:val="00487CF3"/>
    <w:rsid w:val="004902D1"/>
    <w:rsid w:val="00497731"/>
    <w:rsid w:val="004B5BF5"/>
    <w:rsid w:val="004C0732"/>
    <w:rsid w:val="0052213B"/>
    <w:rsid w:val="0053632E"/>
    <w:rsid w:val="00536453"/>
    <w:rsid w:val="005B3F6B"/>
    <w:rsid w:val="005C2D1A"/>
    <w:rsid w:val="00631798"/>
    <w:rsid w:val="006475CA"/>
    <w:rsid w:val="006729BA"/>
    <w:rsid w:val="006950BA"/>
    <w:rsid w:val="006A3358"/>
    <w:rsid w:val="006A5873"/>
    <w:rsid w:val="006E1DB8"/>
    <w:rsid w:val="006E6FEF"/>
    <w:rsid w:val="00705374"/>
    <w:rsid w:val="00711F61"/>
    <w:rsid w:val="00721D93"/>
    <w:rsid w:val="007333C9"/>
    <w:rsid w:val="007411E9"/>
    <w:rsid w:val="007470A8"/>
    <w:rsid w:val="007A0A27"/>
    <w:rsid w:val="007D4274"/>
    <w:rsid w:val="008111D3"/>
    <w:rsid w:val="00870241"/>
    <w:rsid w:val="00877890"/>
    <w:rsid w:val="008A4457"/>
    <w:rsid w:val="008B404E"/>
    <w:rsid w:val="008D6DFE"/>
    <w:rsid w:val="008E2EE2"/>
    <w:rsid w:val="009164F2"/>
    <w:rsid w:val="00930782"/>
    <w:rsid w:val="00937375"/>
    <w:rsid w:val="009374DC"/>
    <w:rsid w:val="0094613B"/>
    <w:rsid w:val="00950C11"/>
    <w:rsid w:val="0097541F"/>
    <w:rsid w:val="009A2B77"/>
    <w:rsid w:val="009C114C"/>
    <w:rsid w:val="009D3A25"/>
    <w:rsid w:val="00A25B9B"/>
    <w:rsid w:val="00A60284"/>
    <w:rsid w:val="00A719F8"/>
    <w:rsid w:val="00B0579C"/>
    <w:rsid w:val="00B30053"/>
    <w:rsid w:val="00BA527E"/>
    <w:rsid w:val="00BA7725"/>
    <w:rsid w:val="00BC229C"/>
    <w:rsid w:val="00BD27F2"/>
    <w:rsid w:val="00BF4611"/>
    <w:rsid w:val="00C822F3"/>
    <w:rsid w:val="00C8433E"/>
    <w:rsid w:val="00C945D8"/>
    <w:rsid w:val="00C97EA5"/>
    <w:rsid w:val="00CD58D8"/>
    <w:rsid w:val="00CE3C16"/>
    <w:rsid w:val="00CF07C8"/>
    <w:rsid w:val="00D444C7"/>
    <w:rsid w:val="00D76239"/>
    <w:rsid w:val="00D85D39"/>
    <w:rsid w:val="00D875D3"/>
    <w:rsid w:val="00D93C18"/>
    <w:rsid w:val="00DA0A92"/>
    <w:rsid w:val="00DA17D5"/>
    <w:rsid w:val="00DB6986"/>
    <w:rsid w:val="00DB6E67"/>
    <w:rsid w:val="00DC7C1A"/>
    <w:rsid w:val="00DE15B6"/>
    <w:rsid w:val="00DE78BC"/>
    <w:rsid w:val="00DF536A"/>
    <w:rsid w:val="00E07255"/>
    <w:rsid w:val="00E5487B"/>
    <w:rsid w:val="00E67287"/>
    <w:rsid w:val="00E920E1"/>
    <w:rsid w:val="00E95A03"/>
    <w:rsid w:val="00EA4905"/>
    <w:rsid w:val="00EB2CCB"/>
    <w:rsid w:val="00EC38F4"/>
    <w:rsid w:val="00F01CE0"/>
    <w:rsid w:val="00F0470D"/>
    <w:rsid w:val="00F05932"/>
    <w:rsid w:val="00F11CDC"/>
    <w:rsid w:val="00F13D37"/>
    <w:rsid w:val="00F2549A"/>
    <w:rsid w:val="00F37927"/>
    <w:rsid w:val="00F47D32"/>
    <w:rsid w:val="00F66248"/>
    <w:rsid w:val="00F82F2F"/>
    <w:rsid w:val="00F8731D"/>
    <w:rsid w:val="00FA7BD2"/>
    <w:rsid w:val="00FB5184"/>
    <w:rsid w:val="00FD39D7"/>
    <w:rsid w:val="00FF0C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635EF"/>
  <w15:chartTrackingRefBased/>
  <w15:docId w15:val="{1A37566F-F22D-4AB5-9188-FA796B38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C0732"/>
    <w:pPr>
      <w:spacing w:before="100" w:beforeAutospacing="1" w:after="100" w:afterAutospacing="1" w:line="240" w:lineRule="auto"/>
      <w:outlineLvl w:val="1"/>
    </w:pPr>
    <w:rPr>
      <w:rFonts w:ascii="Times New Roman" w:eastAsia="Times New Roman" w:hAnsi="Times New Roman" w:cs="Times New Roman"/>
      <w:b/>
      <w:bCs/>
      <w:sz w:val="36"/>
      <w:szCs w:val="36"/>
      <w:lang w:val="en-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aet4kwpo3">
    <w:name w:val="markaet4kwpo3"/>
    <w:basedOn w:val="DefaultParagraphFont"/>
    <w:rsid w:val="00CD58D8"/>
  </w:style>
  <w:style w:type="paragraph" w:styleId="Header">
    <w:name w:val="header"/>
    <w:basedOn w:val="Normal"/>
    <w:link w:val="HeaderChar"/>
    <w:uiPriority w:val="99"/>
    <w:unhideWhenUsed/>
    <w:rsid w:val="00FD3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9D7"/>
  </w:style>
  <w:style w:type="paragraph" w:styleId="Footer">
    <w:name w:val="footer"/>
    <w:basedOn w:val="Normal"/>
    <w:link w:val="FooterChar"/>
    <w:uiPriority w:val="99"/>
    <w:unhideWhenUsed/>
    <w:rsid w:val="00FD3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9D7"/>
  </w:style>
  <w:style w:type="paragraph" w:styleId="ListParagraph">
    <w:name w:val="List Paragraph"/>
    <w:basedOn w:val="Normal"/>
    <w:uiPriority w:val="34"/>
    <w:qFormat/>
    <w:rsid w:val="00DA17D5"/>
    <w:pPr>
      <w:ind w:left="720"/>
      <w:contextualSpacing/>
    </w:pPr>
  </w:style>
  <w:style w:type="character" w:styleId="CommentReference">
    <w:name w:val="annotation reference"/>
    <w:basedOn w:val="DefaultParagraphFont"/>
    <w:uiPriority w:val="99"/>
    <w:semiHidden/>
    <w:unhideWhenUsed/>
    <w:rsid w:val="00F47D32"/>
    <w:rPr>
      <w:sz w:val="16"/>
      <w:szCs w:val="16"/>
    </w:rPr>
  </w:style>
  <w:style w:type="paragraph" w:styleId="CommentText">
    <w:name w:val="annotation text"/>
    <w:basedOn w:val="Normal"/>
    <w:link w:val="CommentTextChar"/>
    <w:uiPriority w:val="99"/>
    <w:semiHidden/>
    <w:unhideWhenUsed/>
    <w:rsid w:val="00F47D32"/>
    <w:pPr>
      <w:spacing w:line="240" w:lineRule="auto"/>
    </w:pPr>
    <w:rPr>
      <w:sz w:val="20"/>
      <w:szCs w:val="20"/>
    </w:rPr>
  </w:style>
  <w:style w:type="character" w:customStyle="1" w:styleId="CommentTextChar">
    <w:name w:val="Comment Text Char"/>
    <w:basedOn w:val="DefaultParagraphFont"/>
    <w:link w:val="CommentText"/>
    <w:uiPriority w:val="99"/>
    <w:semiHidden/>
    <w:rsid w:val="00F47D32"/>
    <w:rPr>
      <w:sz w:val="20"/>
      <w:szCs w:val="20"/>
    </w:rPr>
  </w:style>
  <w:style w:type="paragraph" w:styleId="CommentSubject">
    <w:name w:val="annotation subject"/>
    <w:basedOn w:val="CommentText"/>
    <w:next w:val="CommentText"/>
    <w:link w:val="CommentSubjectChar"/>
    <w:uiPriority w:val="99"/>
    <w:semiHidden/>
    <w:unhideWhenUsed/>
    <w:rsid w:val="00F47D32"/>
    <w:rPr>
      <w:b/>
      <w:bCs/>
    </w:rPr>
  </w:style>
  <w:style w:type="character" w:customStyle="1" w:styleId="CommentSubjectChar">
    <w:name w:val="Comment Subject Char"/>
    <w:basedOn w:val="CommentTextChar"/>
    <w:link w:val="CommentSubject"/>
    <w:uiPriority w:val="99"/>
    <w:semiHidden/>
    <w:rsid w:val="00F47D32"/>
    <w:rPr>
      <w:b/>
      <w:bCs/>
      <w:sz w:val="20"/>
      <w:szCs w:val="20"/>
    </w:rPr>
  </w:style>
  <w:style w:type="paragraph" w:styleId="BalloonText">
    <w:name w:val="Balloon Text"/>
    <w:basedOn w:val="Normal"/>
    <w:link w:val="BalloonTextChar"/>
    <w:uiPriority w:val="99"/>
    <w:semiHidden/>
    <w:unhideWhenUsed/>
    <w:rsid w:val="00F47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2"/>
    <w:rPr>
      <w:rFonts w:ascii="Segoe UI" w:hAnsi="Segoe UI" w:cs="Segoe UI"/>
      <w:sz w:val="18"/>
      <w:szCs w:val="18"/>
    </w:rPr>
  </w:style>
  <w:style w:type="character" w:styleId="Hyperlink">
    <w:name w:val="Hyperlink"/>
    <w:basedOn w:val="DefaultParagraphFont"/>
    <w:uiPriority w:val="99"/>
    <w:unhideWhenUsed/>
    <w:rsid w:val="00DC7C1A"/>
    <w:rPr>
      <w:color w:val="0000FF"/>
      <w:u w:val="single"/>
    </w:rPr>
  </w:style>
  <w:style w:type="paragraph" w:styleId="NormalWeb">
    <w:name w:val="Normal (Web)"/>
    <w:basedOn w:val="Normal"/>
    <w:uiPriority w:val="99"/>
    <w:semiHidden/>
    <w:unhideWhenUsed/>
    <w:rsid w:val="00B30053"/>
    <w:pPr>
      <w:spacing w:before="100" w:beforeAutospacing="1" w:after="100" w:afterAutospacing="1" w:line="240" w:lineRule="auto"/>
    </w:pPr>
    <w:rPr>
      <w:rFonts w:ascii="Times New Roman" w:eastAsia="Times New Roman" w:hAnsi="Times New Roman" w:cs="Times New Roman"/>
      <w:sz w:val="24"/>
      <w:szCs w:val="24"/>
      <w:lang w:val="en-NL"/>
    </w:rPr>
  </w:style>
  <w:style w:type="character" w:customStyle="1" w:styleId="Heading2Char">
    <w:name w:val="Heading 2 Char"/>
    <w:basedOn w:val="DefaultParagraphFont"/>
    <w:link w:val="Heading2"/>
    <w:uiPriority w:val="9"/>
    <w:rsid w:val="004C0732"/>
    <w:rPr>
      <w:rFonts w:ascii="Times New Roman" w:eastAsia="Times New Roman" w:hAnsi="Times New Roman" w:cs="Times New Roman"/>
      <w:b/>
      <w:bCs/>
      <w:sz w:val="36"/>
      <w:szCs w:val="36"/>
      <w:lang w:val="en-NL"/>
    </w:rPr>
  </w:style>
  <w:style w:type="character" w:customStyle="1" w:styleId="apple-converted-space">
    <w:name w:val="apple-converted-space"/>
    <w:basedOn w:val="DefaultParagraphFont"/>
    <w:rsid w:val="004C0732"/>
  </w:style>
  <w:style w:type="character" w:styleId="UnresolvedMention">
    <w:name w:val="Unresolved Mention"/>
    <w:basedOn w:val="DefaultParagraphFont"/>
    <w:uiPriority w:val="99"/>
    <w:semiHidden/>
    <w:unhideWhenUsed/>
    <w:rsid w:val="00F01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94756">
      <w:bodyDiv w:val="1"/>
      <w:marLeft w:val="0"/>
      <w:marRight w:val="0"/>
      <w:marTop w:val="0"/>
      <w:marBottom w:val="0"/>
      <w:divBdr>
        <w:top w:val="none" w:sz="0" w:space="0" w:color="auto"/>
        <w:left w:val="none" w:sz="0" w:space="0" w:color="auto"/>
        <w:bottom w:val="none" w:sz="0" w:space="0" w:color="auto"/>
        <w:right w:val="none" w:sz="0" w:space="0" w:color="auto"/>
      </w:divBdr>
      <w:divsChild>
        <w:div w:id="874583034">
          <w:marLeft w:val="0"/>
          <w:marRight w:val="0"/>
          <w:marTop w:val="0"/>
          <w:marBottom w:val="0"/>
          <w:divBdr>
            <w:top w:val="none" w:sz="0" w:space="0" w:color="auto"/>
            <w:left w:val="none" w:sz="0" w:space="0" w:color="auto"/>
            <w:bottom w:val="none" w:sz="0" w:space="0" w:color="auto"/>
            <w:right w:val="none" w:sz="0" w:space="0" w:color="auto"/>
          </w:divBdr>
        </w:div>
        <w:div w:id="1693263433">
          <w:marLeft w:val="0"/>
          <w:marRight w:val="0"/>
          <w:marTop w:val="0"/>
          <w:marBottom w:val="0"/>
          <w:divBdr>
            <w:top w:val="none" w:sz="0" w:space="0" w:color="auto"/>
            <w:left w:val="none" w:sz="0" w:space="0" w:color="auto"/>
            <w:bottom w:val="none" w:sz="0" w:space="0" w:color="auto"/>
            <w:right w:val="none" w:sz="0" w:space="0" w:color="auto"/>
          </w:divBdr>
        </w:div>
        <w:div w:id="1177235120">
          <w:marLeft w:val="0"/>
          <w:marRight w:val="0"/>
          <w:marTop w:val="0"/>
          <w:marBottom w:val="0"/>
          <w:divBdr>
            <w:top w:val="none" w:sz="0" w:space="0" w:color="auto"/>
            <w:left w:val="none" w:sz="0" w:space="0" w:color="auto"/>
            <w:bottom w:val="none" w:sz="0" w:space="0" w:color="auto"/>
            <w:right w:val="none" w:sz="0" w:space="0" w:color="auto"/>
          </w:divBdr>
        </w:div>
        <w:div w:id="246381692">
          <w:marLeft w:val="0"/>
          <w:marRight w:val="0"/>
          <w:marTop w:val="0"/>
          <w:marBottom w:val="0"/>
          <w:divBdr>
            <w:top w:val="none" w:sz="0" w:space="0" w:color="auto"/>
            <w:left w:val="none" w:sz="0" w:space="0" w:color="auto"/>
            <w:bottom w:val="none" w:sz="0" w:space="0" w:color="auto"/>
            <w:right w:val="none" w:sz="0" w:space="0" w:color="auto"/>
          </w:divBdr>
          <w:divsChild>
            <w:div w:id="1009336561">
              <w:marLeft w:val="0"/>
              <w:marRight w:val="0"/>
              <w:marTop w:val="0"/>
              <w:marBottom w:val="0"/>
              <w:divBdr>
                <w:top w:val="none" w:sz="0" w:space="0" w:color="auto"/>
                <w:left w:val="none" w:sz="0" w:space="0" w:color="auto"/>
                <w:bottom w:val="none" w:sz="0" w:space="0" w:color="auto"/>
                <w:right w:val="none" w:sz="0" w:space="0" w:color="auto"/>
              </w:divBdr>
            </w:div>
            <w:div w:id="1786459087">
              <w:marLeft w:val="0"/>
              <w:marRight w:val="0"/>
              <w:marTop w:val="0"/>
              <w:marBottom w:val="0"/>
              <w:divBdr>
                <w:top w:val="none" w:sz="0" w:space="0" w:color="auto"/>
                <w:left w:val="none" w:sz="0" w:space="0" w:color="auto"/>
                <w:bottom w:val="none" w:sz="0" w:space="0" w:color="auto"/>
                <w:right w:val="none" w:sz="0" w:space="0" w:color="auto"/>
              </w:divBdr>
            </w:div>
            <w:div w:id="518785536">
              <w:marLeft w:val="0"/>
              <w:marRight w:val="0"/>
              <w:marTop w:val="0"/>
              <w:marBottom w:val="0"/>
              <w:divBdr>
                <w:top w:val="none" w:sz="0" w:space="0" w:color="auto"/>
                <w:left w:val="none" w:sz="0" w:space="0" w:color="auto"/>
                <w:bottom w:val="none" w:sz="0" w:space="0" w:color="auto"/>
                <w:right w:val="none" w:sz="0" w:space="0" w:color="auto"/>
              </w:divBdr>
            </w:div>
            <w:div w:id="857280784">
              <w:marLeft w:val="0"/>
              <w:marRight w:val="0"/>
              <w:marTop w:val="0"/>
              <w:marBottom w:val="0"/>
              <w:divBdr>
                <w:top w:val="none" w:sz="0" w:space="0" w:color="auto"/>
                <w:left w:val="none" w:sz="0" w:space="0" w:color="auto"/>
                <w:bottom w:val="none" w:sz="0" w:space="0" w:color="auto"/>
                <w:right w:val="none" w:sz="0" w:space="0" w:color="auto"/>
              </w:divBdr>
            </w:div>
            <w:div w:id="314185640">
              <w:marLeft w:val="0"/>
              <w:marRight w:val="0"/>
              <w:marTop w:val="0"/>
              <w:marBottom w:val="0"/>
              <w:divBdr>
                <w:top w:val="none" w:sz="0" w:space="0" w:color="auto"/>
                <w:left w:val="none" w:sz="0" w:space="0" w:color="auto"/>
                <w:bottom w:val="none" w:sz="0" w:space="0" w:color="auto"/>
                <w:right w:val="none" w:sz="0" w:space="0" w:color="auto"/>
              </w:divBdr>
            </w:div>
            <w:div w:id="585892244">
              <w:marLeft w:val="0"/>
              <w:marRight w:val="0"/>
              <w:marTop w:val="0"/>
              <w:marBottom w:val="0"/>
              <w:divBdr>
                <w:top w:val="none" w:sz="0" w:space="0" w:color="auto"/>
                <w:left w:val="none" w:sz="0" w:space="0" w:color="auto"/>
                <w:bottom w:val="none" w:sz="0" w:space="0" w:color="auto"/>
                <w:right w:val="none" w:sz="0" w:space="0" w:color="auto"/>
              </w:divBdr>
            </w:div>
            <w:div w:id="488636470">
              <w:marLeft w:val="0"/>
              <w:marRight w:val="0"/>
              <w:marTop w:val="0"/>
              <w:marBottom w:val="0"/>
              <w:divBdr>
                <w:top w:val="none" w:sz="0" w:space="0" w:color="auto"/>
                <w:left w:val="none" w:sz="0" w:space="0" w:color="auto"/>
                <w:bottom w:val="none" w:sz="0" w:space="0" w:color="auto"/>
                <w:right w:val="none" w:sz="0" w:space="0" w:color="auto"/>
              </w:divBdr>
            </w:div>
            <w:div w:id="501622843">
              <w:marLeft w:val="0"/>
              <w:marRight w:val="0"/>
              <w:marTop w:val="0"/>
              <w:marBottom w:val="0"/>
              <w:divBdr>
                <w:top w:val="none" w:sz="0" w:space="0" w:color="auto"/>
                <w:left w:val="none" w:sz="0" w:space="0" w:color="auto"/>
                <w:bottom w:val="none" w:sz="0" w:space="0" w:color="auto"/>
                <w:right w:val="none" w:sz="0" w:space="0" w:color="auto"/>
              </w:divBdr>
            </w:div>
            <w:div w:id="1716730287">
              <w:marLeft w:val="0"/>
              <w:marRight w:val="0"/>
              <w:marTop w:val="0"/>
              <w:marBottom w:val="0"/>
              <w:divBdr>
                <w:top w:val="none" w:sz="0" w:space="0" w:color="auto"/>
                <w:left w:val="none" w:sz="0" w:space="0" w:color="auto"/>
                <w:bottom w:val="none" w:sz="0" w:space="0" w:color="auto"/>
                <w:right w:val="none" w:sz="0" w:space="0" w:color="auto"/>
              </w:divBdr>
            </w:div>
            <w:div w:id="2035960658">
              <w:marLeft w:val="0"/>
              <w:marRight w:val="0"/>
              <w:marTop w:val="0"/>
              <w:marBottom w:val="0"/>
              <w:divBdr>
                <w:top w:val="none" w:sz="0" w:space="0" w:color="auto"/>
                <w:left w:val="none" w:sz="0" w:space="0" w:color="auto"/>
                <w:bottom w:val="none" w:sz="0" w:space="0" w:color="auto"/>
                <w:right w:val="none" w:sz="0" w:space="0" w:color="auto"/>
              </w:divBdr>
            </w:div>
            <w:div w:id="388310662">
              <w:marLeft w:val="0"/>
              <w:marRight w:val="0"/>
              <w:marTop w:val="0"/>
              <w:marBottom w:val="0"/>
              <w:divBdr>
                <w:top w:val="none" w:sz="0" w:space="0" w:color="auto"/>
                <w:left w:val="none" w:sz="0" w:space="0" w:color="auto"/>
                <w:bottom w:val="none" w:sz="0" w:space="0" w:color="auto"/>
                <w:right w:val="none" w:sz="0" w:space="0" w:color="auto"/>
              </w:divBdr>
            </w:div>
            <w:div w:id="1743530034">
              <w:marLeft w:val="0"/>
              <w:marRight w:val="0"/>
              <w:marTop w:val="0"/>
              <w:marBottom w:val="0"/>
              <w:divBdr>
                <w:top w:val="none" w:sz="0" w:space="0" w:color="auto"/>
                <w:left w:val="none" w:sz="0" w:space="0" w:color="auto"/>
                <w:bottom w:val="none" w:sz="0" w:space="0" w:color="auto"/>
                <w:right w:val="none" w:sz="0" w:space="0" w:color="auto"/>
              </w:divBdr>
            </w:div>
          </w:divsChild>
        </w:div>
        <w:div w:id="1285692011">
          <w:marLeft w:val="0"/>
          <w:marRight w:val="0"/>
          <w:marTop w:val="0"/>
          <w:marBottom w:val="0"/>
          <w:divBdr>
            <w:top w:val="none" w:sz="0" w:space="0" w:color="auto"/>
            <w:left w:val="none" w:sz="0" w:space="0" w:color="auto"/>
            <w:bottom w:val="none" w:sz="0" w:space="0" w:color="auto"/>
            <w:right w:val="none" w:sz="0" w:space="0" w:color="auto"/>
          </w:divBdr>
        </w:div>
        <w:div w:id="8724185">
          <w:marLeft w:val="0"/>
          <w:marRight w:val="0"/>
          <w:marTop w:val="0"/>
          <w:marBottom w:val="0"/>
          <w:divBdr>
            <w:top w:val="none" w:sz="0" w:space="0" w:color="auto"/>
            <w:left w:val="none" w:sz="0" w:space="0" w:color="auto"/>
            <w:bottom w:val="none" w:sz="0" w:space="0" w:color="auto"/>
            <w:right w:val="none" w:sz="0" w:space="0" w:color="auto"/>
          </w:divBdr>
        </w:div>
        <w:div w:id="2085102321">
          <w:marLeft w:val="0"/>
          <w:marRight w:val="0"/>
          <w:marTop w:val="0"/>
          <w:marBottom w:val="0"/>
          <w:divBdr>
            <w:top w:val="none" w:sz="0" w:space="0" w:color="auto"/>
            <w:left w:val="none" w:sz="0" w:space="0" w:color="auto"/>
            <w:bottom w:val="none" w:sz="0" w:space="0" w:color="auto"/>
            <w:right w:val="none" w:sz="0" w:space="0" w:color="auto"/>
          </w:divBdr>
        </w:div>
      </w:divsChild>
    </w:div>
    <w:div w:id="367729457">
      <w:bodyDiv w:val="1"/>
      <w:marLeft w:val="0"/>
      <w:marRight w:val="0"/>
      <w:marTop w:val="0"/>
      <w:marBottom w:val="0"/>
      <w:divBdr>
        <w:top w:val="none" w:sz="0" w:space="0" w:color="auto"/>
        <w:left w:val="none" w:sz="0" w:space="0" w:color="auto"/>
        <w:bottom w:val="none" w:sz="0" w:space="0" w:color="auto"/>
        <w:right w:val="none" w:sz="0" w:space="0" w:color="auto"/>
      </w:divBdr>
    </w:div>
    <w:div w:id="495801286">
      <w:bodyDiv w:val="1"/>
      <w:marLeft w:val="0"/>
      <w:marRight w:val="0"/>
      <w:marTop w:val="0"/>
      <w:marBottom w:val="0"/>
      <w:divBdr>
        <w:top w:val="none" w:sz="0" w:space="0" w:color="auto"/>
        <w:left w:val="none" w:sz="0" w:space="0" w:color="auto"/>
        <w:bottom w:val="none" w:sz="0" w:space="0" w:color="auto"/>
        <w:right w:val="none" w:sz="0" w:space="0" w:color="auto"/>
      </w:divBdr>
      <w:divsChild>
        <w:div w:id="1031759927">
          <w:marLeft w:val="446"/>
          <w:marRight w:val="0"/>
          <w:marTop w:val="0"/>
          <w:marBottom w:val="0"/>
          <w:divBdr>
            <w:top w:val="none" w:sz="0" w:space="0" w:color="auto"/>
            <w:left w:val="none" w:sz="0" w:space="0" w:color="auto"/>
            <w:bottom w:val="none" w:sz="0" w:space="0" w:color="auto"/>
            <w:right w:val="none" w:sz="0" w:space="0" w:color="auto"/>
          </w:divBdr>
        </w:div>
      </w:divsChild>
    </w:div>
    <w:div w:id="598486575">
      <w:bodyDiv w:val="1"/>
      <w:marLeft w:val="0"/>
      <w:marRight w:val="0"/>
      <w:marTop w:val="0"/>
      <w:marBottom w:val="0"/>
      <w:divBdr>
        <w:top w:val="none" w:sz="0" w:space="0" w:color="auto"/>
        <w:left w:val="none" w:sz="0" w:space="0" w:color="auto"/>
        <w:bottom w:val="none" w:sz="0" w:space="0" w:color="auto"/>
        <w:right w:val="none" w:sz="0" w:space="0" w:color="auto"/>
      </w:divBdr>
      <w:divsChild>
        <w:div w:id="544609630">
          <w:marLeft w:val="0"/>
          <w:marRight w:val="0"/>
          <w:marTop w:val="0"/>
          <w:marBottom w:val="0"/>
          <w:divBdr>
            <w:top w:val="none" w:sz="0" w:space="0" w:color="auto"/>
            <w:left w:val="none" w:sz="0" w:space="0" w:color="auto"/>
            <w:bottom w:val="none" w:sz="0" w:space="0" w:color="auto"/>
            <w:right w:val="none" w:sz="0" w:space="0" w:color="auto"/>
          </w:divBdr>
        </w:div>
        <w:div w:id="1289387608">
          <w:marLeft w:val="0"/>
          <w:marRight w:val="0"/>
          <w:marTop w:val="0"/>
          <w:marBottom w:val="0"/>
          <w:divBdr>
            <w:top w:val="none" w:sz="0" w:space="0" w:color="auto"/>
            <w:left w:val="none" w:sz="0" w:space="0" w:color="auto"/>
            <w:bottom w:val="none" w:sz="0" w:space="0" w:color="auto"/>
            <w:right w:val="none" w:sz="0" w:space="0" w:color="auto"/>
          </w:divBdr>
        </w:div>
      </w:divsChild>
    </w:div>
    <w:div w:id="704478202">
      <w:bodyDiv w:val="1"/>
      <w:marLeft w:val="0"/>
      <w:marRight w:val="0"/>
      <w:marTop w:val="0"/>
      <w:marBottom w:val="0"/>
      <w:divBdr>
        <w:top w:val="none" w:sz="0" w:space="0" w:color="auto"/>
        <w:left w:val="none" w:sz="0" w:space="0" w:color="auto"/>
        <w:bottom w:val="none" w:sz="0" w:space="0" w:color="auto"/>
        <w:right w:val="none" w:sz="0" w:space="0" w:color="auto"/>
      </w:divBdr>
      <w:divsChild>
        <w:div w:id="1525364314">
          <w:marLeft w:val="446"/>
          <w:marRight w:val="0"/>
          <w:marTop w:val="0"/>
          <w:marBottom w:val="0"/>
          <w:divBdr>
            <w:top w:val="none" w:sz="0" w:space="0" w:color="auto"/>
            <w:left w:val="none" w:sz="0" w:space="0" w:color="auto"/>
            <w:bottom w:val="none" w:sz="0" w:space="0" w:color="auto"/>
            <w:right w:val="none" w:sz="0" w:space="0" w:color="auto"/>
          </w:divBdr>
        </w:div>
      </w:divsChild>
    </w:div>
    <w:div w:id="871498177">
      <w:bodyDiv w:val="1"/>
      <w:marLeft w:val="0"/>
      <w:marRight w:val="0"/>
      <w:marTop w:val="0"/>
      <w:marBottom w:val="0"/>
      <w:divBdr>
        <w:top w:val="none" w:sz="0" w:space="0" w:color="auto"/>
        <w:left w:val="none" w:sz="0" w:space="0" w:color="auto"/>
        <w:bottom w:val="none" w:sz="0" w:space="0" w:color="auto"/>
        <w:right w:val="none" w:sz="0" w:space="0" w:color="auto"/>
      </w:divBdr>
    </w:div>
    <w:div w:id="1041396678">
      <w:bodyDiv w:val="1"/>
      <w:marLeft w:val="0"/>
      <w:marRight w:val="0"/>
      <w:marTop w:val="0"/>
      <w:marBottom w:val="0"/>
      <w:divBdr>
        <w:top w:val="none" w:sz="0" w:space="0" w:color="auto"/>
        <w:left w:val="none" w:sz="0" w:space="0" w:color="auto"/>
        <w:bottom w:val="none" w:sz="0" w:space="0" w:color="auto"/>
        <w:right w:val="none" w:sz="0" w:space="0" w:color="auto"/>
      </w:divBdr>
    </w:div>
    <w:div w:id="1505126114">
      <w:bodyDiv w:val="1"/>
      <w:marLeft w:val="0"/>
      <w:marRight w:val="0"/>
      <w:marTop w:val="0"/>
      <w:marBottom w:val="0"/>
      <w:divBdr>
        <w:top w:val="none" w:sz="0" w:space="0" w:color="auto"/>
        <w:left w:val="none" w:sz="0" w:space="0" w:color="auto"/>
        <w:bottom w:val="none" w:sz="0" w:space="0" w:color="auto"/>
        <w:right w:val="none" w:sz="0" w:space="0" w:color="auto"/>
      </w:divBdr>
    </w:div>
    <w:div w:id="2007398725">
      <w:bodyDiv w:val="1"/>
      <w:marLeft w:val="0"/>
      <w:marRight w:val="0"/>
      <w:marTop w:val="0"/>
      <w:marBottom w:val="0"/>
      <w:divBdr>
        <w:top w:val="none" w:sz="0" w:space="0" w:color="auto"/>
        <w:left w:val="none" w:sz="0" w:space="0" w:color="auto"/>
        <w:bottom w:val="none" w:sz="0" w:space="0" w:color="auto"/>
        <w:right w:val="none" w:sz="0" w:space="0" w:color="auto"/>
      </w:divBdr>
    </w:div>
    <w:div w:id="202389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Willie Vogel - BK</cp:lastModifiedBy>
  <cp:revision>2</cp:revision>
  <cp:lastPrinted>2022-04-22T07:46:00Z</cp:lastPrinted>
  <dcterms:created xsi:type="dcterms:W3CDTF">2022-07-07T12:48:00Z</dcterms:created>
  <dcterms:modified xsi:type="dcterms:W3CDTF">2022-07-07T12:48:00Z</dcterms:modified>
</cp:coreProperties>
</file>