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30BEE" w14:textId="3AD7681C" w:rsidR="00B16F2C" w:rsidRPr="00B16F2C" w:rsidRDefault="00942BEF" w:rsidP="00B16F2C">
      <w:pPr>
        <w:autoSpaceDE w:val="0"/>
        <w:autoSpaceDN w:val="0"/>
        <w:adjustRightInd w:val="0"/>
        <w:rPr>
          <w:rFonts w:ascii="Helvetica" w:hAnsi="Helvetica" w:cs="AppleSystemUIFont"/>
          <w:b/>
          <w:bCs/>
          <w:sz w:val="22"/>
          <w:szCs w:val="22"/>
        </w:rPr>
      </w:pPr>
      <w:r>
        <w:rPr>
          <w:rFonts w:ascii="Helvetica" w:hAnsi="Helvetica" w:cs="AppleSystemUIFont"/>
          <w:b/>
          <w:bCs/>
          <w:noProof/>
          <w:sz w:val="22"/>
          <w:szCs w:val="22"/>
        </w:rPr>
        <w:drawing>
          <wp:inline distT="0" distB="0" distL="0" distR="0" wp14:anchorId="74C1DA01" wp14:editId="278FBB73">
            <wp:extent cx="5943600" cy="768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768350"/>
                    </a:xfrm>
                    <a:prstGeom prst="rect">
                      <a:avLst/>
                    </a:prstGeom>
                  </pic:spPr>
                </pic:pic>
              </a:graphicData>
            </a:graphic>
          </wp:inline>
        </w:drawing>
      </w:r>
      <w:r w:rsidR="00821BEB">
        <w:rPr>
          <w:rFonts w:ascii="Helvetica" w:hAnsi="Helvetica" w:cs="AppleSystemUIFont"/>
          <w:b/>
          <w:bCs/>
          <w:sz w:val="22"/>
          <w:szCs w:val="22"/>
        </w:rPr>
        <w:t xml:space="preserve">COST ACTION - </w:t>
      </w:r>
      <w:r w:rsidR="00B16F2C" w:rsidRPr="00B16F2C">
        <w:rPr>
          <w:rFonts w:ascii="Helvetica" w:hAnsi="Helvetica" w:cs="AppleSystemUIFont"/>
          <w:b/>
          <w:bCs/>
          <w:sz w:val="22"/>
          <w:szCs w:val="22"/>
        </w:rPr>
        <w:t>CORE GROUP MEETING</w:t>
      </w:r>
    </w:p>
    <w:p w14:paraId="2F1D4B7C" w14:textId="2F451B15" w:rsidR="00B16F2C" w:rsidRPr="00821BEB" w:rsidRDefault="00B16F2C" w:rsidP="00B16F2C">
      <w:pPr>
        <w:autoSpaceDE w:val="0"/>
        <w:autoSpaceDN w:val="0"/>
        <w:adjustRightInd w:val="0"/>
        <w:rPr>
          <w:rFonts w:ascii="Helvetica" w:hAnsi="Helvetica" w:cs="AppleSystemUIFont"/>
          <w:i/>
          <w:iCs/>
          <w:sz w:val="22"/>
          <w:szCs w:val="22"/>
          <w:lang w:val="en-US"/>
        </w:rPr>
      </w:pPr>
      <w:r w:rsidRPr="00821BEB">
        <w:rPr>
          <w:rFonts w:ascii="Helvetica" w:hAnsi="Helvetica" w:cs="AppleSystemUIFont"/>
          <w:i/>
          <w:iCs/>
          <w:sz w:val="22"/>
          <w:szCs w:val="22"/>
          <w:lang w:val="en-US"/>
        </w:rPr>
        <w:t>26-02-2021</w:t>
      </w:r>
    </w:p>
    <w:p w14:paraId="092CD2AB" w14:textId="77777777" w:rsidR="00B16F2C" w:rsidRPr="00821BEB" w:rsidRDefault="00B16F2C" w:rsidP="00B16F2C">
      <w:pPr>
        <w:autoSpaceDE w:val="0"/>
        <w:autoSpaceDN w:val="0"/>
        <w:adjustRightInd w:val="0"/>
        <w:rPr>
          <w:rFonts w:ascii="Helvetica" w:hAnsi="Helvetica" w:cs="AppleSystemUIFont"/>
          <w:sz w:val="22"/>
          <w:szCs w:val="22"/>
          <w:lang w:val="en-US"/>
        </w:rPr>
      </w:pPr>
    </w:p>
    <w:p w14:paraId="32C2B558" w14:textId="448C7395" w:rsidR="00B16F2C" w:rsidRPr="00821BEB" w:rsidRDefault="00B16F2C" w:rsidP="00B16F2C">
      <w:pPr>
        <w:autoSpaceDE w:val="0"/>
        <w:autoSpaceDN w:val="0"/>
        <w:adjustRightInd w:val="0"/>
        <w:rPr>
          <w:rFonts w:ascii="Helvetica" w:hAnsi="Helvetica" w:cs="AppleSystemUIFont"/>
          <w:sz w:val="22"/>
          <w:szCs w:val="22"/>
          <w:lang w:val="en-US"/>
        </w:rPr>
      </w:pPr>
      <w:r w:rsidRPr="00821BEB">
        <w:rPr>
          <w:rFonts w:ascii="Helvetica" w:hAnsi="Helvetica" w:cs="AppleSystemUIFont"/>
          <w:sz w:val="22"/>
          <w:szCs w:val="22"/>
          <w:lang w:val="en-US"/>
        </w:rPr>
        <w:t>Present: Klaske, Jorge, Su</w:t>
      </w:r>
      <w:r w:rsidR="00180A6E">
        <w:rPr>
          <w:rFonts w:ascii="Helvetica" w:hAnsi="Helvetica" w:cs="AppleSystemUIFont"/>
          <w:sz w:val="22"/>
          <w:szCs w:val="22"/>
          <w:lang w:val="en-US"/>
        </w:rPr>
        <w:t>s</w:t>
      </w:r>
      <w:r w:rsidRPr="00821BEB">
        <w:rPr>
          <w:rFonts w:ascii="Helvetica" w:hAnsi="Helvetica" w:cs="AppleSystemUIFont"/>
          <w:sz w:val="22"/>
          <w:szCs w:val="22"/>
          <w:lang w:val="en-US"/>
        </w:rPr>
        <w:t xml:space="preserve">ana, Sonja, Angeliki, Slobodan, Luis, Kinga, Willie, Salma, </w:t>
      </w:r>
      <w:proofErr w:type="spellStart"/>
      <w:r w:rsidR="00DA6658" w:rsidRPr="00821BEB">
        <w:rPr>
          <w:rFonts w:ascii="Helvetica" w:hAnsi="Helvetica" w:cs="AppleSystemUIFont"/>
          <w:sz w:val="22"/>
          <w:szCs w:val="22"/>
          <w:lang w:val="en-US"/>
        </w:rPr>
        <w:t>Lorin</w:t>
      </w:r>
      <w:proofErr w:type="spellEnd"/>
      <w:r w:rsidR="00DA6658" w:rsidRPr="00821BEB">
        <w:rPr>
          <w:rFonts w:ascii="Helvetica" w:hAnsi="Helvetica" w:cs="AppleSystemUIFont"/>
          <w:sz w:val="22"/>
          <w:szCs w:val="22"/>
          <w:lang w:val="en-US"/>
        </w:rPr>
        <w:t>, Carlos, Marcel</w:t>
      </w:r>
      <w:r w:rsidRPr="00821BEB">
        <w:rPr>
          <w:rFonts w:ascii="Helvetica" w:hAnsi="Helvetica" w:cs="AppleSystemUIFont"/>
          <w:sz w:val="22"/>
          <w:szCs w:val="22"/>
          <w:lang w:val="en-US"/>
        </w:rPr>
        <w:t xml:space="preserve"> </w:t>
      </w:r>
    </w:p>
    <w:p w14:paraId="774CEF4C" w14:textId="5D85384F" w:rsidR="00B16F2C" w:rsidRPr="00821BEB" w:rsidRDefault="00B16F2C" w:rsidP="00B16F2C">
      <w:pPr>
        <w:autoSpaceDE w:val="0"/>
        <w:autoSpaceDN w:val="0"/>
        <w:adjustRightInd w:val="0"/>
        <w:rPr>
          <w:rFonts w:ascii="Helvetica" w:hAnsi="Helvetica" w:cs="AppleSystemUIFont"/>
          <w:sz w:val="22"/>
          <w:szCs w:val="22"/>
          <w:lang w:val="en-US"/>
        </w:rPr>
      </w:pPr>
    </w:p>
    <w:p w14:paraId="5ACE18B9" w14:textId="77777777" w:rsidR="00B16F2C" w:rsidRPr="00821BEB" w:rsidRDefault="00B16F2C" w:rsidP="00B16F2C">
      <w:pPr>
        <w:autoSpaceDE w:val="0"/>
        <w:autoSpaceDN w:val="0"/>
        <w:adjustRightInd w:val="0"/>
        <w:rPr>
          <w:rFonts w:ascii="Helvetica" w:hAnsi="Helvetica" w:cs="AppleSystemUIFont"/>
          <w:sz w:val="22"/>
          <w:szCs w:val="22"/>
          <w:lang w:val="en-US"/>
        </w:rPr>
      </w:pPr>
    </w:p>
    <w:p w14:paraId="75CD97AD" w14:textId="77777777"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Bold"/>
          <w:b/>
          <w:bCs/>
          <w:sz w:val="22"/>
          <w:szCs w:val="22"/>
        </w:rPr>
        <w:t>1 Announcements</w:t>
      </w:r>
    </w:p>
    <w:p w14:paraId="6B40CF77" w14:textId="18790482" w:rsidR="00B16F2C" w:rsidRPr="00B16F2C" w:rsidRDefault="00BA1885" w:rsidP="00B16F2C">
      <w:pPr>
        <w:autoSpaceDE w:val="0"/>
        <w:autoSpaceDN w:val="0"/>
        <w:adjustRightInd w:val="0"/>
        <w:rPr>
          <w:rFonts w:ascii="Helvetica" w:hAnsi="Helvetica" w:cs="AppleSystemUIFont"/>
          <w:sz w:val="22"/>
          <w:szCs w:val="22"/>
        </w:rPr>
      </w:pPr>
      <w:r>
        <w:rPr>
          <w:rFonts w:ascii="Helvetica" w:hAnsi="Helvetica" w:cs="AppleSystemUIFont"/>
          <w:sz w:val="22"/>
          <w:szCs w:val="22"/>
        </w:rPr>
        <w:t xml:space="preserve">Salma: for the administration of the </w:t>
      </w:r>
      <w:r w:rsidR="008C079E">
        <w:rPr>
          <w:rFonts w:ascii="Helvetica" w:hAnsi="Helvetica" w:cs="AppleSystemUIFont"/>
          <w:sz w:val="22"/>
          <w:szCs w:val="22"/>
        </w:rPr>
        <w:t>A</w:t>
      </w:r>
      <w:r>
        <w:rPr>
          <w:rFonts w:ascii="Helvetica" w:hAnsi="Helvetica" w:cs="AppleSystemUIFont"/>
          <w:sz w:val="22"/>
          <w:szCs w:val="22"/>
        </w:rPr>
        <w:t xml:space="preserve">ction we still need </w:t>
      </w:r>
      <w:r w:rsidR="00B16F2C" w:rsidRPr="00B16F2C">
        <w:rPr>
          <w:rFonts w:ascii="Helvetica" w:hAnsi="Helvetica" w:cs="AppleSystemUIFont"/>
          <w:sz w:val="22"/>
          <w:szCs w:val="22"/>
        </w:rPr>
        <w:t>information from WG3 and WG4</w:t>
      </w:r>
      <w:r>
        <w:rPr>
          <w:rFonts w:ascii="Helvetica" w:hAnsi="Helvetica" w:cs="AppleSystemUIFont"/>
          <w:sz w:val="22"/>
          <w:szCs w:val="22"/>
        </w:rPr>
        <w:t xml:space="preserve">. Needed are </w:t>
      </w:r>
      <w:r w:rsidR="00B16F2C" w:rsidRPr="00B16F2C">
        <w:rPr>
          <w:rFonts w:ascii="Helvetica" w:hAnsi="Helvetica" w:cs="AppleSystemUIFont"/>
          <w:sz w:val="22"/>
          <w:szCs w:val="22"/>
        </w:rPr>
        <w:t xml:space="preserve">the dates and participants for the e-cost system. </w:t>
      </w:r>
    </w:p>
    <w:p w14:paraId="3063FFBE" w14:textId="77777777" w:rsidR="00B16F2C" w:rsidRPr="00B16F2C" w:rsidRDefault="00B16F2C" w:rsidP="00B16F2C">
      <w:pPr>
        <w:autoSpaceDE w:val="0"/>
        <w:autoSpaceDN w:val="0"/>
        <w:adjustRightInd w:val="0"/>
        <w:rPr>
          <w:rFonts w:ascii="Helvetica" w:hAnsi="Helvetica" w:cs="AppleSystemUIFont"/>
          <w:sz w:val="22"/>
          <w:szCs w:val="22"/>
        </w:rPr>
      </w:pPr>
    </w:p>
    <w:p w14:paraId="020EACDD" w14:textId="77777777" w:rsidR="00BA1885" w:rsidRPr="00BA1885" w:rsidRDefault="00B16F2C" w:rsidP="00B16F2C">
      <w:pPr>
        <w:autoSpaceDE w:val="0"/>
        <w:autoSpaceDN w:val="0"/>
        <w:adjustRightInd w:val="0"/>
        <w:rPr>
          <w:rFonts w:ascii="Helvetica" w:hAnsi="Helvetica" w:cs="AppleSystemUIFont"/>
          <w:b/>
          <w:bCs/>
          <w:sz w:val="22"/>
          <w:szCs w:val="22"/>
        </w:rPr>
      </w:pPr>
      <w:r w:rsidRPr="00BA1885">
        <w:rPr>
          <w:rFonts w:ascii="Helvetica" w:hAnsi="Helvetica" w:cs="AppleSystemUIFont"/>
          <w:b/>
          <w:bCs/>
          <w:sz w:val="22"/>
          <w:szCs w:val="22"/>
        </w:rPr>
        <w:t xml:space="preserve">Livestreaming </w:t>
      </w:r>
      <w:r w:rsidR="00BA1885" w:rsidRPr="00BA1885">
        <w:rPr>
          <w:rFonts w:ascii="Helvetica" w:hAnsi="Helvetica" w:cs="AppleSystemUIFont"/>
          <w:b/>
          <w:bCs/>
          <w:sz w:val="22"/>
          <w:szCs w:val="22"/>
        </w:rPr>
        <w:t>for the</w:t>
      </w:r>
      <w:r w:rsidRPr="00BA1885">
        <w:rPr>
          <w:rFonts w:ascii="Helvetica" w:hAnsi="Helvetica" w:cs="AppleSystemUIFont"/>
          <w:b/>
          <w:bCs/>
          <w:sz w:val="22"/>
          <w:szCs w:val="22"/>
        </w:rPr>
        <w:t xml:space="preserve"> WG3</w:t>
      </w:r>
      <w:r w:rsidR="00BA1885" w:rsidRPr="00BA1885">
        <w:rPr>
          <w:rFonts w:ascii="Helvetica" w:hAnsi="Helvetica" w:cs="AppleSystemUIFont"/>
          <w:b/>
          <w:bCs/>
          <w:sz w:val="22"/>
          <w:szCs w:val="22"/>
        </w:rPr>
        <w:t xml:space="preserve"> conference </w:t>
      </w:r>
    </w:p>
    <w:p w14:paraId="2C850395" w14:textId="62BC7444"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Carlos’ faculty account can host 300 participants rather t</w:t>
      </w:r>
      <w:r w:rsidR="00DA6658">
        <w:rPr>
          <w:rFonts w:ascii="Helvetica" w:hAnsi="Helvetica" w:cs="AppleSystemUIFont"/>
          <w:sz w:val="22"/>
          <w:szCs w:val="22"/>
        </w:rPr>
        <w:t>h</w:t>
      </w:r>
      <w:r w:rsidRPr="00B16F2C">
        <w:rPr>
          <w:rFonts w:ascii="Helvetica" w:hAnsi="Helvetica" w:cs="AppleSystemUIFont"/>
          <w:sz w:val="22"/>
          <w:szCs w:val="22"/>
        </w:rPr>
        <w:t>an 100 participants by COST.</w:t>
      </w:r>
    </w:p>
    <w:p w14:paraId="05E73024" w14:textId="7107B9F1"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Klaske</w:t>
      </w:r>
      <w:r w:rsidR="00675C3F">
        <w:rPr>
          <w:rFonts w:ascii="Helvetica" w:hAnsi="Helvetica" w:cs="AppleSystemUIFont"/>
          <w:sz w:val="22"/>
          <w:szCs w:val="22"/>
        </w:rPr>
        <w:t>:</w:t>
      </w:r>
      <w:r w:rsidRPr="00B16F2C">
        <w:rPr>
          <w:rFonts w:ascii="Helvetica" w:hAnsi="Helvetica" w:cs="AppleSystemUIFont"/>
          <w:sz w:val="22"/>
          <w:szCs w:val="22"/>
        </w:rPr>
        <w:t xml:space="preserve"> </w:t>
      </w:r>
      <w:r w:rsidR="00821BEB">
        <w:rPr>
          <w:rFonts w:ascii="Helvetica" w:hAnsi="Helvetica" w:cs="AppleSystemUIFont"/>
          <w:sz w:val="22"/>
          <w:szCs w:val="22"/>
        </w:rPr>
        <w:t xml:space="preserve">we can </w:t>
      </w:r>
      <w:r w:rsidRPr="00B16F2C">
        <w:rPr>
          <w:rFonts w:ascii="Helvetica" w:hAnsi="Helvetica" w:cs="AppleSystemUIFont"/>
          <w:sz w:val="22"/>
          <w:szCs w:val="22"/>
        </w:rPr>
        <w:t xml:space="preserve">have the participants of the </w:t>
      </w:r>
      <w:r w:rsidR="00821BEB">
        <w:rPr>
          <w:rFonts w:ascii="Helvetica" w:hAnsi="Helvetica" w:cs="AppleSystemUIFont"/>
          <w:sz w:val="22"/>
          <w:szCs w:val="22"/>
        </w:rPr>
        <w:t>COST</w:t>
      </w:r>
      <w:r w:rsidRPr="00B16F2C">
        <w:rPr>
          <w:rFonts w:ascii="Helvetica" w:hAnsi="Helvetica" w:cs="AppleSystemUIFont"/>
          <w:sz w:val="22"/>
          <w:szCs w:val="22"/>
        </w:rPr>
        <w:t xml:space="preserve"> network in the zoom and the other interested in the livestream. </w:t>
      </w:r>
    </w:p>
    <w:p w14:paraId="112E93B9" w14:textId="4FA43CAB"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Carlos</w:t>
      </w:r>
      <w:r w:rsidR="00675C3F">
        <w:rPr>
          <w:rFonts w:ascii="Helvetica" w:hAnsi="Helvetica" w:cs="AppleSystemUIFont"/>
          <w:sz w:val="22"/>
          <w:szCs w:val="22"/>
        </w:rPr>
        <w:t>:</w:t>
      </w:r>
      <w:r w:rsidRPr="00B16F2C">
        <w:rPr>
          <w:rFonts w:ascii="Helvetica" w:hAnsi="Helvetica" w:cs="AppleSystemUIFont"/>
          <w:sz w:val="22"/>
          <w:szCs w:val="22"/>
        </w:rPr>
        <w:t xml:space="preserve"> problem with livestreams is that something </w:t>
      </w:r>
      <w:r w:rsidR="00821BEB">
        <w:rPr>
          <w:rFonts w:ascii="Helvetica" w:hAnsi="Helvetica" w:cs="AppleSystemUIFont"/>
          <w:sz w:val="22"/>
          <w:szCs w:val="22"/>
        </w:rPr>
        <w:t>different things happen</w:t>
      </w:r>
      <w:r w:rsidRPr="00B16F2C">
        <w:rPr>
          <w:rFonts w:ascii="Helvetica" w:hAnsi="Helvetica" w:cs="AppleSystemUIFont"/>
          <w:sz w:val="22"/>
          <w:szCs w:val="22"/>
        </w:rPr>
        <w:t xml:space="preserve"> on YouTube </w:t>
      </w:r>
      <w:r w:rsidR="00821BEB">
        <w:rPr>
          <w:rFonts w:ascii="Helvetica" w:hAnsi="Helvetica" w:cs="AppleSystemUIFont"/>
          <w:sz w:val="22"/>
          <w:szCs w:val="22"/>
        </w:rPr>
        <w:t xml:space="preserve">with what is happening </w:t>
      </w:r>
      <w:r w:rsidRPr="00B16F2C">
        <w:rPr>
          <w:rFonts w:ascii="Helvetica" w:hAnsi="Helvetica" w:cs="AppleSystemUIFont"/>
          <w:sz w:val="22"/>
          <w:szCs w:val="22"/>
        </w:rPr>
        <w:t xml:space="preserve">on zoom. Make sure that there is no ‘backstage’ </w:t>
      </w:r>
    </w:p>
    <w:p w14:paraId="42E5CDFD" w14:textId="78083C45"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Klaske</w:t>
      </w:r>
      <w:r w:rsidR="00675C3F">
        <w:rPr>
          <w:rFonts w:ascii="Helvetica" w:hAnsi="Helvetica" w:cs="AppleSystemUIFont"/>
          <w:sz w:val="22"/>
          <w:szCs w:val="22"/>
        </w:rPr>
        <w:t>:</w:t>
      </w:r>
      <w:r w:rsidRPr="00B16F2C">
        <w:rPr>
          <w:rFonts w:ascii="Helvetica" w:hAnsi="Helvetica" w:cs="AppleSystemUIFont"/>
          <w:sz w:val="22"/>
          <w:szCs w:val="22"/>
        </w:rPr>
        <w:t xml:space="preserve">  we could change between panellist and attendees. </w:t>
      </w:r>
    </w:p>
    <w:p w14:paraId="051C3C14" w14:textId="3312E50F" w:rsid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Jorge</w:t>
      </w:r>
      <w:r w:rsidR="00675C3F">
        <w:rPr>
          <w:rFonts w:ascii="Helvetica" w:hAnsi="Helvetica" w:cs="AppleSystemUIFont"/>
          <w:sz w:val="22"/>
          <w:szCs w:val="22"/>
        </w:rPr>
        <w:t>:</w:t>
      </w:r>
      <w:r w:rsidRPr="00B16F2C">
        <w:rPr>
          <w:rFonts w:ascii="Helvetica" w:hAnsi="Helvetica" w:cs="AppleSystemUIFont"/>
          <w:sz w:val="22"/>
          <w:szCs w:val="22"/>
        </w:rPr>
        <w:t xml:space="preserve"> are we expecting so many participants</w:t>
      </w:r>
      <w:r w:rsidR="00821BEB">
        <w:rPr>
          <w:rFonts w:ascii="Helvetica" w:hAnsi="Helvetica" w:cs="AppleSystemUIFont"/>
          <w:sz w:val="22"/>
          <w:szCs w:val="22"/>
        </w:rPr>
        <w:t xml:space="preserve"> at all?</w:t>
      </w:r>
    </w:p>
    <w:p w14:paraId="76EA37C7" w14:textId="4D012450" w:rsidR="008C079E" w:rsidRPr="00B16F2C" w:rsidRDefault="008C079E" w:rsidP="00B16F2C">
      <w:pPr>
        <w:autoSpaceDE w:val="0"/>
        <w:autoSpaceDN w:val="0"/>
        <w:adjustRightInd w:val="0"/>
        <w:rPr>
          <w:rFonts w:ascii="Helvetica" w:hAnsi="Helvetica" w:cs="AppleSystemUIFont"/>
          <w:sz w:val="22"/>
          <w:szCs w:val="22"/>
        </w:rPr>
      </w:pPr>
      <w:r>
        <w:rPr>
          <w:rFonts w:ascii="Helvetica" w:hAnsi="Helvetica" w:cs="AppleSystemUIFont"/>
          <w:sz w:val="22"/>
          <w:szCs w:val="22"/>
        </w:rPr>
        <w:t>Yes, some participants would like to invite their students to attend</w:t>
      </w:r>
    </w:p>
    <w:p w14:paraId="27398496" w14:textId="01EF60AC" w:rsid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Salma</w:t>
      </w:r>
      <w:r w:rsidR="00675C3F">
        <w:rPr>
          <w:rFonts w:ascii="Helvetica" w:hAnsi="Helvetica" w:cs="AppleSystemUIFont"/>
          <w:sz w:val="22"/>
          <w:szCs w:val="22"/>
        </w:rPr>
        <w:t>:</w:t>
      </w:r>
      <w:r w:rsidRPr="00B16F2C">
        <w:rPr>
          <w:rFonts w:ascii="Helvetica" w:hAnsi="Helvetica" w:cs="AppleSystemUIFont"/>
          <w:sz w:val="22"/>
          <w:szCs w:val="22"/>
        </w:rPr>
        <w:t xml:space="preserve"> you can make the zoom link itself also public in order to create get as many people as possible to join. </w:t>
      </w:r>
    </w:p>
    <w:p w14:paraId="575C5E74" w14:textId="451433C5" w:rsidR="00821BEB" w:rsidRPr="00B16F2C" w:rsidRDefault="00821BEB" w:rsidP="00B16F2C">
      <w:pPr>
        <w:autoSpaceDE w:val="0"/>
        <w:autoSpaceDN w:val="0"/>
        <w:adjustRightInd w:val="0"/>
        <w:rPr>
          <w:rFonts w:ascii="Helvetica" w:hAnsi="Helvetica" w:cs="AppleSystemUIFont"/>
          <w:sz w:val="22"/>
          <w:szCs w:val="22"/>
        </w:rPr>
      </w:pPr>
      <w:r>
        <w:rPr>
          <w:rFonts w:ascii="Helvetica" w:hAnsi="Helvetica" w:cs="AppleSystemUIFont"/>
          <w:sz w:val="22"/>
          <w:szCs w:val="22"/>
        </w:rPr>
        <w:t xml:space="preserve">Carlos, Salma and </w:t>
      </w:r>
      <w:r w:rsidR="008C079E">
        <w:rPr>
          <w:rFonts w:ascii="Helvetica" w:hAnsi="Helvetica" w:cs="AppleSystemUIFont"/>
          <w:sz w:val="22"/>
          <w:szCs w:val="22"/>
        </w:rPr>
        <w:t>W</w:t>
      </w:r>
      <w:r>
        <w:rPr>
          <w:rFonts w:ascii="Helvetica" w:hAnsi="Helvetica" w:cs="AppleSystemUIFont"/>
          <w:sz w:val="22"/>
          <w:szCs w:val="22"/>
        </w:rPr>
        <w:t xml:space="preserve">illie will check further details in the coming weeks. </w:t>
      </w:r>
    </w:p>
    <w:p w14:paraId="64A0469B" w14:textId="77777777" w:rsidR="00B16F2C" w:rsidRPr="00B16F2C" w:rsidRDefault="00B16F2C" w:rsidP="00B16F2C">
      <w:pPr>
        <w:autoSpaceDE w:val="0"/>
        <w:autoSpaceDN w:val="0"/>
        <w:adjustRightInd w:val="0"/>
        <w:rPr>
          <w:rFonts w:ascii="Helvetica" w:hAnsi="Helvetica" w:cs="AppleSystemUIFont"/>
          <w:sz w:val="22"/>
          <w:szCs w:val="22"/>
        </w:rPr>
      </w:pPr>
    </w:p>
    <w:p w14:paraId="3FF676ED" w14:textId="09244AA1" w:rsidR="00675C3F" w:rsidRPr="00675C3F" w:rsidRDefault="00675C3F" w:rsidP="00B16F2C">
      <w:pPr>
        <w:autoSpaceDE w:val="0"/>
        <w:autoSpaceDN w:val="0"/>
        <w:adjustRightInd w:val="0"/>
        <w:rPr>
          <w:rFonts w:ascii="Helvetica" w:hAnsi="Helvetica" w:cs="AppleSystemUIFont"/>
          <w:b/>
          <w:bCs/>
          <w:sz w:val="22"/>
          <w:szCs w:val="22"/>
        </w:rPr>
      </w:pPr>
      <w:r w:rsidRPr="00675C3F">
        <w:rPr>
          <w:rFonts w:ascii="Helvetica" w:hAnsi="Helvetica" w:cs="AppleSystemUIFont"/>
          <w:b/>
          <w:bCs/>
          <w:sz w:val="22"/>
          <w:szCs w:val="22"/>
        </w:rPr>
        <w:t>Extra contributions</w:t>
      </w:r>
    </w:p>
    <w:p w14:paraId="03631357" w14:textId="77777777" w:rsidR="008C079E" w:rsidRDefault="00675C3F" w:rsidP="00B16F2C">
      <w:pPr>
        <w:autoSpaceDE w:val="0"/>
        <w:autoSpaceDN w:val="0"/>
        <w:adjustRightInd w:val="0"/>
        <w:rPr>
          <w:rFonts w:ascii="Helvetica" w:hAnsi="Helvetica" w:cs="AppleSystemUIFont"/>
          <w:sz w:val="22"/>
          <w:szCs w:val="22"/>
        </w:rPr>
      </w:pPr>
      <w:r>
        <w:rPr>
          <w:rFonts w:ascii="Helvetica" w:hAnsi="Helvetica" w:cs="AppleSystemUIFont"/>
          <w:sz w:val="22"/>
          <w:szCs w:val="22"/>
        </w:rPr>
        <w:t xml:space="preserve">Salma: </w:t>
      </w:r>
    </w:p>
    <w:p w14:paraId="73C19986" w14:textId="4A142F30" w:rsidR="00B16F2C" w:rsidRPr="00B16F2C" w:rsidRDefault="008C079E" w:rsidP="00B16F2C">
      <w:pPr>
        <w:autoSpaceDE w:val="0"/>
        <w:autoSpaceDN w:val="0"/>
        <w:adjustRightInd w:val="0"/>
        <w:rPr>
          <w:rFonts w:ascii="Helvetica" w:hAnsi="Helvetica" w:cs="AppleSystemUIFont"/>
          <w:sz w:val="22"/>
          <w:szCs w:val="22"/>
        </w:rPr>
      </w:pPr>
      <w:r>
        <w:rPr>
          <w:rFonts w:ascii="Helvetica" w:hAnsi="Helvetica" w:cs="AppleSystemUIFont"/>
          <w:sz w:val="22"/>
          <w:szCs w:val="22"/>
        </w:rPr>
        <w:t xml:space="preserve">LOS regulations: </w:t>
      </w:r>
      <w:r w:rsidR="00B16F2C" w:rsidRPr="00B16F2C">
        <w:rPr>
          <w:rFonts w:ascii="Helvetica" w:hAnsi="Helvetica" w:cs="AppleSystemUIFont"/>
          <w:sz w:val="22"/>
          <w:szCs w:val="22"/>
        </w:rPr>
        <w:t xml:space="preserve">people can </w:t>
      </w:r>
      <w:r w:rsidR="00675C3F">
        <w:rPr>
          <w:rFonts w:ascii="Helvetica" w:hAnsi="Helvetica" w:cs="AppleSystemUIFont"/>
          <w:sz w:val="22"/>
          <w:szCs w:val="22"/>
        </w:rPr>
        <w:t xml:space="preserve">only </w:t>
      </w:r>
      <w:r w:rsidR="00B16F2C" w:rsidRPr="00B16F2C">
        <w:rPr>
          <w:rFonts w:ascii="Helvetica" w:hAnsi="Helvetica" w:cs="AppleSystemUIFont"/>
          <w:sz w:val="22"/>
          <w:szCs w:val="22"/>
        </w:rPr>
        <w:t xml:space="preserve">get extra support if they </w:t>
      </w:r>
      <w:r w:rsidR="00675C3F">
        <w:rPr>
          <w:rFonts w:ascii="Helvetica" w:hAnsi="Helvetica" w:cs="AppleSystemUIFont"/>
          <w:sz w:val="22"/>
          <w:szCs w:val="22"/>
        </w:rPr>
        <w:t>deliver</w:t>
      </w:r>
      <w:r w:rsidR="00B16F2C" w:rsidRPr="00B16F2C">
        <w:rPr>
          <w:rFonts w:ascii="Helvetica" w:hAnsi="Helvetica" w:cs="AppleSystemUIFont"/>
          <w:sz w:val="22"/>
          <w:szCs w:val="22"/>
        </w:rPr>
        <w:t xml:space="preserve"> technical </w:t>
      </w:r>
      <w:r w:rsidR="00675C3F">
        <w:rPr>
          <w:rFonts w:ascii="Helvetica" w:hAnsi="Helvetica" w:cs="AppleSystemUIFont"/>
          <w:sz w:val="22"/>
          <w:szCs w:val="22"/>
        </w:rPr>
        <w:t>assistance.</w:t>
      </w:r>
    </w:p>
    <w:p w14:paraId="652B9520" w14:textId="77777777"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 xml:space="preserve">Content and contact with participants is not eligible for LOS contributions. </w:t>
      </w:r>
    </w:p>
    <w:p w14:paraId="5404D8BF" w14:textId="77777777" w:rsidR="00B16F2C" w:rsidRPr="00B16F2C" w:rsidRDefault="00B16F2C" w:rsidP="00B16F2C">
      <w:pPr>
        <w:autoSpaceDE w:val="0"/>
        <w:autoSpaceDN w:val="0"/>
        <w:adjustRightInd w:val="0"/>
        <w:rPr>
          <w:rFonts w:ascii="Helvetica" w:hAnsi="Helvetica" w:cs="AppleSystemUIFont"/>
          <w:sz w:val="22"/>
          <w:szCs w:val="22"/>
        </w:rPr>
      </w:pPr>
    </w:p>
    <w:p w14:paraId="58FBF558" w14:textId="77777777" w:rsidR="00B16F2C" w:rsidRPr="00B16F2C" w:rsidRDefault="00B16F2C" w:rsidP="00B16F2C">
      <w:pPr>
        <w:autoSpaceDE w:val="0"/>
        <w:autoSpaceDN w:val="0"/>
        <w:adjustRightInd w:val="0"/>
        <w:rPr>
          <w:rFonts w:ascii="Helvetica" w:hAnsi="Helvetica" w:cs="AppleSystemUIFont"/>
          <w:sz w:val="22"/>
          <w:szCs w:val="22"/>
        </w:rPr>
      </w:pPr>
    </w:p>
    <w:p w14:paraId="550028A1" w14:textId="77777777"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Bold"/>
          <w:b/>
          <w:bCs/>
          <w:sz w:val="22"/>
          <w:szCs w:val="22"/>
        </w:rPr>
        <w:t xml:space="preserve">2. Webinar April 7th: preparations, call for contributions </w:t>
      </w:r>
    </w:p>
    <w:p w14:paraId="02238567" w14:textId="77777777" w:rsidR="00B16F2C" w:rsidRPr="00B16F2C" w:rsidRDefault="00B16F2C" w:rsidP="00B16F2C">
      <w:pPr>
        <w:autoSpaceDE w:val="0"/>
        <w:autoSpaceDN w:val="0"/>
        <w:adjustRightInd w:val="0"/>
        <w:rPr>
          <w:rFonts w:ascii="Helvetica" w:hAnsi="Helvetica" w:cs="AppleSystemUIFont"/>
          <w:sz w:val="22"/>
          <w:szCs w:val="22"/>
        </w:rPr>
      </w:pPr>
      <w:proofErr w:type="spellStart"/>
      <w:r w:rsidRPr="00B16F2C">
        <w:rPr>
          <w:rFonts w:ascii="Helvetica" w:hAnsi="Helvetica" w:cs="AppleSystemUIFont"/>
          <w:sz w:val="22"/>
          <w:szCs w:val="22"/>
        </w:rPr>
        <w:t>Lorin</w:t>
      </w:r>
      <w:proofErr w:type="spellEnd"/>
      <w:r w:rsidRPr="00B16F2C">
        <w:rPr>
          <w:rFonts w:ascii="Helvetica" w:hAnsi="Helvetica" w:cs="AppleSystemUIFont"/>
          <w:sz w:val="22"/>
          <w:szCs w:val="22"/>
        </w:rPr>
        <w:t xml:space="preserve">: we still have to fill the schedule for the entire day, 70% is done. &gt; see pdf </w:t>
      </w:r>
    </w:p>
    <w:p w14:paraId="27C17CE3" w14:textId="677DD989"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 xml:space="preserve">WG2 did their best! It is working well. </w:t>
      </w:r>
    </w:p>
    <w:p w14:paraId="44E0DA59" w14:textId="77777777"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 xml:space="preserve">Suggestions for WG4 would be good to receive.  Luis and Slobodan need a bit more details &gt; so what will be expected from the participants.  </w:t>
      </w:r>
    </w:p>
    <w:p w14:paraId="01255690" w14:textId="77777777" w:rsidR="00B16F2C" w:rsidRPr="00B16F2C" w:rsidRDefault="00B16F2C" w:rsidP="00B16F2C">
      <w:pPr>
        <w:autoSpaceDE w:val="0"/>
        <w:autoSpaceDN w:val="0"/>
        <w:adjustRightInd w:val="0"/>
        <w:rPr>
          <w:rFonts w:ascii="Helvetica" w:hAnsi="Helvetica" w:cs="AppleSystemUIFont"/>
          <w:sz w:val="22"/>
          <w:szCs w:val="22"/>
        </w:rPr>
      </w:pPr>
    </w:p>
    <w:p w14:paraId="107677B4" w14:textId="77777777" w:rsidR="00B16F2C" w:rsidRPr="00B16F2C" w:rsidRDefault="00B16F2C" w:rsidP="00B16F2C">
      <w:pPr>
        <w:autoSpaceDE w:val="0"/>
        <w:autoSpaceDN w:val="0"/>
        <w:adjustRightInd w:val="0"/>
        <w:rPr>
          <w:rFonts w:ascii="Helvetica" w:hAnsi="Helvetica" w:cs="AppleSystemUIFont"/>
          <w:sz w:val="22"/>
          <w:szCs w:val="22"/>
        </w:rPr>
      </w:pPr>
    </w:p>
    <w:p w14:paraId="2BDB005F" w14:textId="77777777"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Bold"/>
          <w:b/>
          <w:bCs/>
          <w:sz w:val="22"/>
          <w:szCs w:val="22"/>
        </w:rPr>
        <w:t>4. WG1: fourth webinar ideas?</w:t>
      </w:r>
    </w:p>
    <w:p w14:paraId="107D50BA" w14:textId="77777777" w:rsidR="00821BEB"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Jorge: everyone showed up</w:t>
      </w:r>
      <w:r w:rsidR="00821BEB">
        <w:rPr>
          <w:rFonts w:ascii="Helvetica" w:hAnsi="Helvetica" w:cs="AppleSystemUIFont"/>
          <w:sz w:val="22"/>
          <w:szCs w:val="22"/>
        </w:rPr>
        <w:t xml:space="preserve"> in the small gathering last night</w:t>
      </w:r>
      <w:r w:rsidRPr="00B16F2C">
        <w:rPr>
          <w:rFonts w:ascii="Helvetica" w:hAnsi="Helvetica" w:cs="AppleSystemUIFont"/>
          <w:sz w:val="22"/>
          <w:szCs w:val="22"/>
        </w:rPr>
        <w:t xml:space="preserve">! </w:t>
      </w:r>
      <w:r w:rsidR="00821BEB">
        <w:rPr>
          <w:rFonts w:ascii="Helvetica" w:hAnsi="Helvetica" w:cs="AppleSystemUIFont"/>
          <w:sz w:val="22"/>
          <w:szCs w:val="22"/>
        </w:rPr>
        <w:t>They</w:t>
      </w:r>
      <w:r w:rsidRPr="00B16F2C">
        <w:rPr>
          <w:rFonts w:ascii="Helvetica" w:hAnsi="Helvetica" w:cs="AppleSystemUIFont"/>
          <w:sz w:val="22"/>
          <w:szCs w:val="22"/>
        </w:rPr>
        <w:t xml:space="preserve"> discussed the following event: </w:t>
      </w:r>
      <w:r w:rsidRPr="00821BEB">
        <w:rPr>
          <w:rFonts w:ascii="Helvetica" w:hAnsi="Helvetica" w:cs="AppleSystemUIFont"/>
          <w:b/>
          <w:bCs/>
          <w:sz w:val="22"/>
          <w:szCs w:val="22"/>
        </w:rPr>
        <w:t xml:space="preserve">a seminar &gt; Wednesday 12th of May. All day. </w:t>
      </w:r>
      <w:r w:rsidRPr="00821BEB">
        <w:rPr>
          <w:rFonts w:ascii="Helvetica" w:hAnsi="Helvetica" w:cs="AppleSystemUIFont"/>
          <w:sz w:val="22"/>
          <w:szCs w:val="22"/>
        </w:rPr>
        <w:t>The</w:t>
      </w:r>
      <w:r w:rsidRPr="00B16F2C">
        <w:rPr>
          <w:rFonts w:ascii="Helvetica" w:hAnsi="Helvetica" w:cs="AppleSystemUIFont"/>
          <w:sz w:val="22"/>
          <w:szCs w:val="22"/>
        </w:rPr>
        <w:t xml:space="preserve"> intention to continue the triptych structure. We will continue on the goals of the action. </w:t>
      </w:r>
    </w:p>
    <w:p w14:paraId="266AC584" w14:textId="77777777" w:rsidR="00821BEB" w:rsidRDefault="00821BEB" w:rsidP="00B16F2C">
      <w:pPr>
        <w:autoSpaceDE w:val="0"/>
        <w:autoSpaceDN w:val="0"/>
        <w:adjustRightInd w:val="0"/>
        <w:rPr>
          <w:rFonts w:ascii="Helvetica" w:hAnsi="Helvetica" w:cs="AppleSystemUIFont"/>
          <w:sz w:val="22"/>
          <w:szCs w:val="22"/>
        </w:rPr>
      </w:pPr>
    </w:p>
    <w:p w14:paraId="142FFE94" w14:textId="393D13E3"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 xml:space="preserve">ABOUT </w:t>
      </w:r>
      <w:r w:rsidR="00821BEB">
        <w:rPr>
          <w:rFonts w:ascii="Helvetica" w:hAnsi="Helvetica" w:cs="AppleSystemUIFont"/>
          <w:sz w:val="22"/>
          <w:szCs w:val="22"/>
        </w:rPr>
        <w:t>W</w:t>
      </w:r>
      <w:r w:rsidRPr="00B16F2C">
        <w:rPr>
          <w:rFonts w:ascii="Helvetica" w:hAnsi="Helvetica" w:cs="AppleSystemUIFont"/>
          <w:sz w:val="22"/>
          <w:szCs w:val="22"/>
        </w:rPr>
        <w:t xml:space="preserve">ho we talk to &gt;  citizens </w:t>
      </w:r>
    </w:p>
    <w:p w14:paraId="10462376" w14:textId="77777777"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WITH Who we talk with &gt; researchers, scholars</w:t>
      </w:r>
    </w:p>
    <w:p w14:paraId="6DCB1DB9" w14:textId="6928102C" w:rsid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lastRenderedPageBreak/>
        <w:t xml:space="preserve">TO Who we aim to talk to &gt; institutes. </w:t>
      </w:r>
    </w:p>
    <w:p w14:paraId="4101632B" w14:textId="77777777" w:rsidR="00821BEB" w:rsidRPr="00B16F2C" w:rsidRDefault="00821BEB" w:rsidP="00B16F2C">
      <w:pPr>
        <w:autoSpaceDE w:val="0"/>
        <w:autoSpaceDN w:val="0"/>
        <w:adjustRightInd w:val="0"/>
        <w:rPr>
          <w:rFonts w:ascii="Helvetica" w:hAnsi="Helvetica" w:cs="AppleSystemUIFont"/>
          <w:sz w:val="22"/>
          <w:szCs w:val="22"/>
        </w:rPr>
      </w:pPr>
    </w:p>
    <w:p w14:paraId="24403F14" w14:textId="5BDBC32F"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 xml:space="preserve">We are going to slow down the speed </w:t>
      </w:r>
      <w:r w:rsidR="00821BEB">
        <w:rPr>
          <w:rFonts w:ascii="Helvetica" w:hAnsi="Helvetica" w:cs="AppleSystemUIFont"/>
          <w:sz w:val="22"/>
          <w:szCs w:val="22"/>
        </w:rPr>
        <w:t xml:space="preserve">the conference of WG3 initiated </w:t>
      </w:r>
      <w:r w:rsidRPr="00B16F2C">
        <w:rPr>
          <w:rFonts w:ascii="Helvetica" w:hAnsi="Helvetica" w:cs="AppleSystemUIFont"/>
          <w:sz w:val="22"/>
          <w:szCs w:val="22"/>
        </w:rPr>
        <w:t>and have long conversations/talks. We want to invite revision of some of the previous presentations. People who already presented their method, practice, etc. this time emphasising who they are talking about, with whom and to whom</w:t>
      </w:r>
      <w:r w:rsidR="00821BEB">
        <w:rPr>
          <w:rFonts w:ascii="Helvetica" w:hAnsi="Helvetica" w:cs="AppleSystemUIFont"/>
          <w:sz w:val="22"/>
          <w:szCs w:val="22"/>
        </w:rPr>
        <w:t>.</w:t>
      </w:r>
    </w:p>
    <w:p w14:paraId="4FC09DAF" w14:textId="77777777"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 xml:space="preserve">So what is needed form the group leaders is to pick which presentations should be taken into account. </w:t>
      </w:r>
    </w:p>
    <w:p w14:paraId="3A813D77" w14:textId="3906EA6C" w:rsidR="00B16F2C" w:rsidRPr="00B16F2C" w:rsidRDefault="00821BEB" w:rsidP="00B16F2C">
      <w:pPr>
        <w:autoSpaceDE w:val="0"/>
        <w:autoSpaceDN w:val="0"/>
        <w:adjustRightInd w:val="0"/>
        <w:rPr>
          <w:rFonts w:ascii="Helvetica" w:hAnsi="Helvetica" w:cs="AppleSystemUIFont"/>
          <w:sz w:val="22"/>
          <w:szCs w:val="22"/>
        </w:rPr>
      </w:pPr>
      <w:r>
        <w:rPr>
          <w:rFonts w:ascii="Helvetica" w:hAnsi="Helvetica" w:cs="AppleSystemUIFont"/>
          <w:sz w:val="22"/>
          <w:szCs w:val="22"/>
        </w:rPr>
        <w:t>It will be m</w:t>
      </w:r>
      <w:r w:rsidR="00B16F2C" w:rsidRPr="00B16F2C">
        <w:rPr>
          <w:rFonts w:ascii="Helvetica" w:hAnsi="Helvetica" w:cs="AppleSystemUIFont"/>
          <w:sz w:val="22"/>
          <w:szCs w:val="22"/>
        </w:rPr>
        <w:t xml:space="preserve">oving from communicating internally to communicating to the outside. </w:t>
      </w:r>
    </w:p>
    <w:p w14:paraId="5E272DED" w14:textId="28CE621A" w:rsidR="00B16F2C" w:rsidRPr="00B16F2C" w:rsidRDefault="00821BEB" w:rsidP="00B16F2C">
      <w:pPr>
        <w:autoSpaceDE w:val="0"/>
        <w:autoSpaceDN w:val="0"/>
        <w:adjustRightInd w:val="0"/>
        <w:rPr>
          <w:rFonts w:ascii="Helvetica" w:hAnsi="Helvetica" w:cs="AppleSystemUIFont"/>
          <w:sz w:val="22"/>
          <w:szCs w:val="22"/>
        </w:rPr>
      </w:pPr>
      <w:r>
        <w:rPr>
          <w:rFonts w:ascii="Helvetica" w:hAnsi="Helvetica" w:cs="AppleSystemUIFont"/>
          <w:sz w:val="22"/>
          <w:szCs w:val="22"/>
        </w:rPr>
        <w:t xml:space="preserve">It is about the question: </w:t>
      </w:r>
      <w:r w:rsidR="00B16F2C" w:rsidRPr="00B16F2C">
        <w:rPr>
          <w:rFonts w:ascii="Helvetica" w:hAnsi="Helvetica" w:cs="AppleSystemUIFont"/>
          <w:sz w:val="22"/>
          <w:szCs w:val="22"/>
        </w:rPr>
        <w:t xml:space="preserve">How to communicate your findings even if they are only preliminary!? </w:t>
      </w:r>
    </w:p>
    <w:p w14:paraId="2019D1FD" w14:textId="77777777" w:rsidR="00B16F2C" w:rsidRPr="00B16F2C" w:rsidRDefault="00B16F2C" w:rsidP="00B16F2C">
      <w:pPr>
        <w:autoSpaceDE w:val="0"/>
        <w:autoSpaceDN w:val="0"/>
        <w:adjustRightInd w:val="0"/>
        <w:rPr>
          <w:rFonts w:ascii="Helvetica" w:hAnsi="Helvetica" w:cs="AppleSystemUIFont"/>
          <w:sz w:val="22"/>
          <w:szCs w:val="22"/>
        </w:rPr>
      </w:pPr>
    </w:p>
    <w:p w14:paraId="346FB1D7" w14:textId="35D2E352"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Angeliki</w:t>
      </w:r>
      <w:r w:rsidR="00821BEB">
        <w:rPr>
          <w:rFonts w:ascii="Helvetica" w:hAnsi="Helvetica" w:cs="AppleSystemUIFont"/>
          <w:sz w:val="22"/>
          <w:szCs w:val="22"/>
        </w:rPr>
        <w:t>:</w:t>
      </w:r>
      <w:r w:rsidRPr="00B16F2C">
        <w:rPr>
          <w:rFonts w:ascii="Helvetica" w:hAnsi="Helvetica" w:cs="AppleSystemUIFont"/>
          <w:sz w:val="22"/>
          <w:szCs w:val="22"/>
        </w:rPr>
        <w:t xml:space="preserve"> very interesting to bring the outside people inside this Action! Wonderful. </w:t>
      </w:r>
    </w:p>
    <w:p w14:paraId="5CBCECD7" w14:textId="333BAC45"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Klaske</w:t>
      </w:r>
      <w:r w:rsidR="00821BEB">
        <w:rPr>
          <w:rFonts w:ascii="Helvetica" w:hAnsi="Helvetica" w:cs="AppleSystemUIFont"/>
          <w:sz w:val="22"/>
          <w:szCs w:val="22"/>
        </w:rPr>
        <w:t>:</w:t>
      </w:r>
      <w:r w:rsidRPr="00B16F2C">
        <w:rPr>
          <w:rFonts w:ascii="Helvetica" w:hAnsi="Helvetica" w:cs="AppleSystemUIFont"/>
          <w:sz w:val="22"/>
          <w:szCs w:val="22"/>
        </w:rPr>
        <w:t xml:space="preserve"> it clearly marks a next step. Progressing </w:t>
      </w:r>
      <w:r w:rsidR="008C079E">
        <w:rPr>
          <w:rFonts w:ascii="Helvetica" w:hAnsi="Helvetica" w:cs="AppleSystemUIFont"/>
          <w:sz w:val="22"/>
          <w:szCs w:val="22"/>
        </w:rPr>
        <w:t xml:space="preserve">towards communication and dissemination </w:t>
      </w:r>
      <w:r w:rsidRPr="00B16F2C">
        <w:rPr>
          <w:rFonts w:ascii="Helvetica" w:hAnsi="Helvetica" w:cs="AppleSystemUIFont"/>
          <w:sz w:val="22"/>
          <w:szCs w:val="22"/>
        </w:rPr>
        <w:t>outside</w:t>
      </w:r>
      <w:r w:rsidR="008C079E">
        <w:rPr>
          <w:rFonts w:ascii="Helvetica" w:hAnsi="Helvetica" w:cs="AppleSystemUIFont"/>
          <w:sz w:val="22"/>
          <w:szCs w:val="22"/>
        </w:rPr>
        <w:t xml:space="preserve"> the network</w:t>
      </w:r>
      <w:r w:rsidRPr="00B16F2C">
        <w:rPr>
          <w:rFonts w:ascii="Helvetica" w:hAnsi="Helvetica" w:cs="AppleSystemUIFont"/>
          <w:sz w:val="22"/>
          <w:szCs w:val="22"/>
        </w:rPr>
        <w:t xml:space="preserve">. </w:t>
      </w:r>
    </w:p>
    <w:p w14:paraId="56D6EA6B" w14:textId="4BAA1E15"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Luis</w:t>
      </w:r>
      <w:r w:rsidR="00821BEB">
        <w:rPr>
          <w:rFonts w:ascii="Helvetica" w:hAnsi="Helvetica" w:cs="AppleSystemUIFont"/>
          <w:sz w:val="22"/>
          <w:szCs w:val="22"/>
        </w:rPr>
        <w:t>:</w:t>
      </w:r>
      <w:r w:rsidRPr="00B16F2C">
        <w:rPr>
          <w:rFonts w:ascii="Helvetica" w:hAnsi="Helvetica" w:cs="AppleSystemUIFont"/>
          <w:sz w:val="22"/>
          <w:szCs w:val="22"/>
        </w:rPr>
        <w:t xml:space="preserve"> sounds as a really good idea! Just wondering if inviting the same people f</w:t>
      </w:r>
      <w:r w:rsidR="008C079E">
        <w:rPr>
          <w:rFonts w:ascii="Helvetica" w:hAnsi="Helvetica" w:cs="AppleSystemUIFont"/>
          <w:sz w:val="22"/>
          <w:szCs w:val="22"/>
        </w:rPr>
        <w:t>r</w:t>
      </w:r>
      <w:r w:rsidRPr="00B16F2C">
        <w:rPr>
          <w:rFonts w:ascii="Helvetica" w:hAnsi="Helvetica" w:cs="AppleSystemUIFont"/>
          <w:sz w:val="22"/>
          <w:szCs w:val="22"/>
        </w:rPr>
        <w:t>om the other webinar</w:t>
      </w:r>
      <w:r w:rsidR="008C079E">
        <w:rPr>
          <w:rFonts w:ascii="Helvetica" w:hAnsi="Helvetica" w:cs="AppleSystemUIFont"/>
          <w:sz w:val="22"/>
          <w:szCs w:val="22"/>
        </w:rPr>
        <w:t>s</w:t>
      </w:r>
      <w:r w:rsidRPr="00B16F2C">
        <w:rPr>
          <w:rFonts w:ascii="Helvetica" w:hAnsi="Helvetica" w:cs="AppleSystemUIFont"/>
          <w:sz w:val="22"/>
          <w:szCs w:val="22"/>
        </w:rPr>
        <w:t xml:space="preserve"> </w:t>
      </w:r>
      <w:r w:rsidR="00821BEB">
        <w:rPr>
          <w:rFonts w:ascii="Helvetica" w:hAnsi="Helvetica" w:cs="AppleSystemUIFont"/>
          <w:sz w:val="22"/>
          <w:szCs w:val="22"/>
        </w:rPr>
        <w:t>is a good idea</w:t>
      </w:r>
      <w:r w:rsidRPr="00B16F2C">
        <w:rPr>
          <w:rFonts w:ascii="Helvetica" w:hAnsi="Helvetica" w:cs="AppleSystemUIFont"/>
          <w:sz w:val="22"/>
          <w:szCs w:val="22"/>
        </w:rPr>
        <w:t xml:space="preserve">. Maybe it would be nice to see if the projects are already </w:t>
      </w:r>
      <w:r w:rsidR="00821BEB">
        <w:rPr>
          <w:rFonts w:ascii="Helvetica" w:hAnsi="Helvetica" w:cs="AppleSystemUIFont"/>
          <w:sz w:val="22"/>
          <w:szCs w:val="22"/>
        </w:rPr>
        <w:t xml:space="preserve">be </w:t>
      </w:r>
      <w:r w:rsidRPr="00B16F2C">
        <w:rPr>
          <w:rFonts w:ascii="Helvetica" w:hAnsi="Helvetica" w:cs="AppleSystemUIFont"/>
          <w:sz w:val="22"/>
          <w:szCs w:val="22"/>
        </w:rPr>
        <w:t xml:space="preserve">presented from some external viewers. </w:t>
      </w:r>
    </w:p>
    <w:p w14:paraId="0DEBDD72" w14:textId="77777777" w:rsidR="00B16F2C" w:rsidRPr="00B16F2C" w:rsidRDefault="00B16F2C" w:rsidP="00B16F2C">
      <w:pPr>
        <w:autoSpaceDE w:val="0"/>
        <w:autoSpaceDN w:val="0"/>
        <w:adjustRightInd w:val="0"/>
        <w:rPr>
          <w:rFonts w:ascii="Helvetica" w:hAnsi="Helvetica" w:cs="AppleSystemUIFont"/>
          <w:sz w:val="22"/>
          <w:szCs w:val="22"/>
        </w:rPr>
      </w:pPr>
    </w:p>
    <w:p w14:paraId="55015E61" w14:textId="36D7355D" w:rsidR="00B16F2C" w:rsidRPr="00B16F2C" w:rsidRDefault="00B16F2C" w:rsidP="008C079E">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Jorge</w:t>
      </w:r>
      <w:r w:rsidR="00821BEB">
        <w:rPr>
          <w:rFonts w:ascii="Helvetica" w:hAnsi="Helvetica" w:cs="AppleSystemUIFont"/>
          <w:sz w:val="22"/>
          <w:szCs w:val="22"/>
        </w:rPr>
        <w:t xml:space="preserve">: currently we are </w:t>
      </w:r>
      <w:r w:rsidRPr="00B16F2C">
        <w:rPr>
          <w:rFonts w:ascii="Helvetica" w:hAnsi="Helvetica" w:cs="AppleSystemUIFont"/>
          <w:sz w:val="22"/>
          <w:szCs w:val="22"/>
        </w:rPr>
        <w:t xml:space="preserve">writing the call. </w:t>
      </w:r>
      <w:r w:rsidR="008C079E">
        <w:rPr>
          <w:rFonts w:ascii="Helvetica" w:hAnsi="Helvetica" w:cs="AppleSystemUIFont"/>
          <w:sz w:val="22"/>
          <w:szCs w:val="22"/>
        </w:rPr>
        <w:t xml:space="preserve">Referring to Sarah Williams </w:t>
      </w:r>
      <w:proofErr w:type="spellStart"/>
      <w:r w:rsidR="008C079E">
        <w:rPr>
          <w:rFonts w:ascii="Helvetica" w:hAnsi="Helvetica" w:cs="AppleSystemUIFont"/>
          <w:sz w:val="22"/>
          <w:szCs w:val="22"/>
        </w:rPr>
        <w:t>Goldhagens</w:t>
      </w:r>
      <w:proofErr w:type="spellEnd"/>
      <w:r w:rsidR="008C079E">
        <w:rPr>
          <w:rFonts w:ascii="Helvetica" w:hAnsi="Helvetica" w:cs="AppleSystemUIFont"/>
          <w:sz w:val="22"/>
          <w:szCs w:val="22"/>
        </w:rPr>
        <w:t xml:space="preserve"> take on discourse: </w:t>
      </w:r>
      <w:r w:rsidRPr="00B16F2C">
        <w:rPr>
          <w:rFonts w:ascii="Helvetica" w:hAnsi="Helvetica" w:cs="AppleSystemUIFont"/>
          <w:sz w:val="22"/>
          <w:szCs w:val="22"/>
        </w:rPr>
        <w:t>A discourse - a conversation on the same topic by a large group of people</w:t>
      </w:r>
      <w:r w:rsidR="008C079E">
        <w:rPr>
          <w:rFonts w:ascii="Helvetica" w:hAnsi="Helvetica" w:cs="AppleSystemUIFont"/>
          <w:sz w:val="22"/>
          <w:szCs w:val="22"/>
        </w:rPr>
        <w:t>.</w:t>
      </w:r>
    </w:p>
    <w:p w14:paraId="308E7F7D" w14:textId="77777777" w:rsidR="00B16F2C" w:rsidRPr="00B16F2C" w:rsidRDefault="00B16F2C" w:rsidP="00B16F2C">
      <w:pPr>
        <w:autoSpaceDE w:val="0"/>
        <w:autoSpaceDN w:val="0"/>
        <w:adjustRightInd w:val="0"/>
        <w:rPr>
          <w:rFonts w:ascii="Helvetica" w:hAnsi="Helvetica" w:cs="AppleSystemUIFont"/>
          <w:sz w:val="22"/>
          <w:szCs w:val="22"/>
        </w:rPr>
      </w:pPr>
    </w:p>
    <w:p w14:paraId="65BDA67D" w14:textId="292FE4C8"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Slobodan</w:t>
      </w:r>
      <w:r w:rsidR="00821BEB">
        <w:rPr>
          <w:rFonts w:ascii="Helvetica" w:hAnsi="Helvetica" w:cs="AppleSystemUIFont"/>
          <w:sz w:val="22"/>
          <w:szCs w:val="22"/>
        </w:rPr>
        <w:t>:</w:t>
      </w:r>
      <w:r w:rsidRPr="00B16F2C">
        <w:rPr>
          <w:rFonts w:ascii="Helvetica" w:hAnsi="Helvetica" w:cs="AppleSystemUIFont"/>
          <w:sz w:val="22"/>
          <w:szCs w:val="22"/>
        </w:rPr>
        <w:t xml:space="preserve"> what about </w:t>
      </w:r>
      <w:r>
        <w:rPr>
          <w:rFonts w:ascii="Helvetica" w:hAnsi="Helvetica" w:cs="AppleSystemUIFont"/>
          <w:sz w:val="22"/>
          <w:szCs w:val="22"/>
        </w:rPr>
        <w:t>t</w:t>
      </w:r>
      <w:r w:rsidRPr="00B16F2C">
        <w:rPr>
          <w:rFonts w:ascii="Helvetica" w:hAnsi="Helvetica" w:cs="AppleSystemUIFont"/>
          <w:sz w:val="22"/>
          <w:szCs w:val="22"/>
        </w:rPr>
        <w:t xml:space="preserve">he mid-size </w:t>
      </w:r>
      <w:r w:rsidR="008C079E">
        <w:rPr>
          <w:rFonts w:ascii="Helvetica" w:hAnsi="Helvetica" w:cs="AppleSystemUIFont"/>
          <w:sz w:val="22"/>
          <w:szCs w:val="22"/>
        </w:rPr>
        <w:t>EU</w:t>
      </w:r>
      <w:r w:rsidRPr="00B16F2C">
        <w:rPr>
          <w:rFonts w:ascii="Helvetica" w:hAnsi="Helvetica" w:cs="AppleSystemUIFont"/>
          <w:sz w:val="22"/>
          <w:szCs w:val="22"/>
        </w:rPr>
        <w:t xml:space="preserve"> citizen</w:t>
      </w:r>
      <w:r w:rsidR="00821BEB">
        <w:rPr>
          <w:rFonts w:ascii="Helvetica" w:hAnsi="Helvetica" w:cs="AppleSystemUIFont"/>
          <w:sz w:val="22"/>
          <w:szCs w:val="22"/>
        </w:rPr>
        <w:t>?</w:t>
      </w:r>
    </w:p>
    <w:p w14:paraId="37A8FF93" w14:textId="7926F484"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Jorge</w:t>
      </w:r>
      <w:r w:rsidR="00821BEB">
        <w:rPr>
          <w:rFonts w:ascii="Helvetica" w:hAnsi="Helvetica" w:cs="AppleSystemUIFont"/>
          <w:sz w:val="22"/>
          <w:szCs w:val="22"/>
        </w:rPr>
        <w:t>: this meeting is</w:t>
      </w:r>
      <w:r w:rsidRPr="00B16F2C">
        <w:rPr>
          <w:rFonts w:ascii="Helvetica" w:hAnsi="Helvetica" w:cs="AppleSystemUIFont"/>
          <w:sz w:val="22"/>
          <w:szCs w:val="22"/>
        </w:rPr>
        <w:t xml:space="preserve"> especially through the people/the citizens. </w:t>
      </w:r>
    </w:p>
    <w:p w14:paraId="69616F09" w14:textId="701C7BAC"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Slobodan</w:t>
      </w:r>
      <w:r w:rsidR="00821BEB">
        <w:rPr>
          <w:rFonts w:ascii="Helvetica" w:hAnsi="Helvetica" w:cs="AppleSystemUIFont"/>
          <w:sz w:val="22"/>
          <w:szCs w:val="22"/>
        </w:rPr>
        <w:t>:</w:t>
      </w:r>
      <w:r w:rsidRPr="00B16F2C">
        <w:rPr>
          <w:rFonts w:ascii="Helvetica" w:hAnsi="Helvetica" w:cs="AppleSystemUIFont"/>
          <w:sz w:val="22"/>
          <w:szCs w:val="22"/>
        </w:rPr>
        <w:t xml:space="preserve"> the definition of the midsize </w:t>
      </w:r>
      <w:r w:rsidR="008C079E">
        <w:rPr>
          <w:rFonts w:ascii="Helvetica" w:hAnsi="Helvetica" w:cs="AppleSystemUIFont"/>
          <w:sz w:val="22"/>
          <w:szCs w:val="22"/>
        </w:rPr>
        <w:t>EU</w:t>
      </w:r>
      <w:r w:rsidRPr="00B16F2C">
        <w:rPr>
          <w:rFonts w:ascii="Helvetica" w:hAnsi="Helvetica" w:cs="AppleSystemUIFont"/>
          <w:sz w:val="22"/>
          <w:szCs w:val="22"/>
        </w:rPr>
        <w:t xml:space="preserve"> city could emerge from these discussions. </w:t>
      </w:r>
    </w:p>
    <w:p w14:paraId="59ED94CB" w14:textId="0FC16B20" w:rsid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Jorge - don’t think about this</w:t>
      </w:r>
      <w:r w:rsidR="00821BEB">
        <w:rPr>
          <w:rFonts w:ascii="Helvetica" w:hAnsi="Helvetica" w:cs="AppleSystemUIFont"/>
          <w:sz w:val="22"/>
          <w:szCs w:val="22"/>
        </w:rPr>
        <w:t xml:space="preserve"> [the mid-size city]</w:t>
      </w:r>
      <w:r w:rsidRPr="00B16F2C">
        <w:rPr>
          <w:rFonts w:ascii="Helvetica" w:hAnsi="Helvetica" w:cs="AppleSystemUIFont"/>
          <w:sz w:val="22"/>
          <w:szCs w:val="22"/>
        </w:rPr>
        <w:t xml:space="preserve"> as a blank sheet- we are constantly adding &gt; the definition is already emerging!</w:t>
      </w:r>
    </w:p>
    <w:p w14:paraId="0A3764FF" w14:textId="0A2A5139" w:rsidR="008C079E" w:rsidRDefault="008C079E" w:rsidP="00B16F2C">
      <w:pPr>
        <w:autoSpaceDE w:val="0"/>
        <w:autoSpaceDN w:val="0"/>
        <w:adjustRightInd w:val="0"/>
        <w:rPr>
          <w:rFonts w:ascii="Helvetica" w:hAnsi="Helvetica" w:cs="AppleSystemUIFont"/>
          <w:sz w:val="22"/>
          <w:szCs w:val="22"/>
        </w:rPr>
      </w:pPr>
    </w:p>
    <w:p w14:paraId="147AAF3B" w14:textId="46A4364D" w:rsidR="008C079E" w:rsidRDefault="008C079E" w:rsidP="00B16F2C">
      <w:pPr>
        <w:autoSpaceDE w:val="0"/>
        <w:autoSpaceDN w:val="0"/>
        <w:adjustRightInd w:val="0"/>
        <w:rPr>
          <w:rFonts w:ascii="Helvetica" w:hAnsi="Helvetica" w:cs="AppleSystemUIFont"/>
          <w:sz w:val="22"/>
          <w:szCs w:val="22"/>
        </w:rPr>
      </w:pPr>
      <w:r>
        <w:rPr>
          <w:rFonts w:ascii="Helvetica" w:hAnsi="Helvetica" w:cs="AppleSystemUIFont"/>
          <w:sz w:val="22"/>
          <w:szCs w:val="22"/>
        </w:rPr>
        <w:t xml:space="preserve">(please check this journal issue of OASE dedicated to the mid-size city. on this basis we defined mid-size city for the COST applications and MoU: </w:t>
      </w:r>
      <w:hyperlink r:id="rId6" w:history="1">
        <w:r w:rsidRPr="00C50CE8">
          <w:rPr>
            <w:rStyle w:val="Hyperlink"/>
            <w:rFonts w:ascii="Helvetica" w:hAnsi="Helvetica" w:cs="AppleSystemUIFont"/>
            <w:sz w:val="22"/>
            <w:szCs w:val="22"/>
          </w:rPr>
          <w:t>https://www.oasejournal.nl/en/Issues/89</w:t>
        </w:r>
      </w:hyperlink>
      <w:r>
        <w:rPr>
          <w:rFonts w:ascii="Helvetica" w:hAnsi="Helvetica" w:cs="AppleSystemUIFont"/>
          <w:sz w:val="22"/>
          <w:szCs w:val="22"/>
        </w:rPr>
        <w:t>)</w:t>
      </w:r>
    </w:p>
    <w:p w14:paraId="1FBA3262" w14:textId="77777777" w:rsidR="008C079E" w:rsidRPr="00B16F2C" w:rsidRDefault="008C079E" w:rsidP="00B16F2C">
      <w:pPr>
        <w:autoSpaceDE w:val="0"/>
        <w:autoSpaceDN w:val="0"/>
        <w:adjustRightInd w:val="0"/>
        <w:rPr>
          <w:rFonts w:ascii="Helvetica" w:hAnsi="Helvetica" w:cs="AppleSystemUIFont"/>
          <w:sz w:val="22"/>
          <w:szCs w:val="22"/>
        </w:rPr>
      </w:pPr>
    </w:p>
    <w:p w14:paraId="0A721880" w14:textId="77777777" w:rsidR="00B16F2C" w:rsidRPr="00B16F2C" w:rsidRDefault="00B16F2C" w:rsidP="00B16F2C">
      <w:pPr>
        <w:autoSpaceDE w:val="0"/>
        <w:autoSpaceDN w:val="0"/>
        <w:adjustRightInd w:val="0"/>
        <w:rPr>
          <w:rFonts w:ascii="Helvetica" w:hAnsi="Helvetica" w:cs="AppleSystemUIFont"/>
          <w:sz w:val="22"/>
          <w:szCs w:val="22"/>
        </w:rPr>
      </w:pPr>
    </w:p>
    <w:p w14:paraId="5622976D" w14:textId="77777777" w:rsidR="00B16F2C" w:rsidRPr="00B16F2C" w:rsidRDefault="00B16F2C" w:rsidP="00B16F2C">
      <w:pPr>
        <w:autoSpaceDE w:val="0"/>
        <w:autoSpaceDN w:val="0"/>
        <w:adjustRightInd w:val="0"/>
        <w:rPr>
          <w:rFonts w:ascii="Helvetica" w:hAnsi="Helvetica" w:cs="AppleSystemUIFont"/>
          <w:sz w:val="22"/>
          <w:szCs w:val="22"/>
        </w:rPr>
      </w:pPr>
    </w:p>
    <w:p w14:paraId="081821E5" w14:textId="77777777" w:rsidR="00B16F2C" w:rsidRPr="00B16F2C" w:rsidRDefault="00B16F2C" w:rsidP="00B16F2C">
      <w:pPr>
        <w:autoSpaceDE w:val="0"/>
        <w:autoSpaceDN w:val="0"/>
        <w:adjustRightInd w:val="0"/>
        <w:rPr>
          <w:rFonts w:ascii="Helvetica" w:hAnsi="Helvetica" w:cs="AppleSystemUIFont"/>
          <w:sz w:val="22"/>
          <w:szCs w:val="22"/>
        </w:rPr>
      </w:pPr>
    </w:p>
    <w:p w14:paraId="20D8F3E2" w14:textId="77777777"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Bold"/>
          <w:b/>
          <w:bCs/>
          <w:sz w:val="22"/>
          <w:szCs w:val="22"/>
        </w:rPr>
        <w:t xml:space="preserve">3. Initiatives by members: </w:t>
      </w:r>
    </w:p>
    <w:p w14:paraId="50708FDD" w14:textId="77777777" w:rsidR="00821BEB" w:rsidRDefault="00821BEB" w:rsidP="00B16F2C">
      <w:pPr>
        <w:autoSpaceDE w:val="0"/>
        <w:autoSpaceDN w:val="0"/>
        <w:adjustRightInd w:val="0"/>
        <w:rPr>
          <w:rFonts w:ascii="Helvetica" w:hAnsi="Helvetica" w:cs="AppleSystemUIFont"/>
          <w:sz w:val="22"/>
          <w:szCs w:val="22"/>
        </w:rPr>
      </w:pPr>
    </w:p>
    <w:p w14:paraId="412EB4CC" w14:textId="77777777" w:rsidR="00821BEB" w:rsidRDefault="00821BEB" w:rsidP="00B16F2C">
      <w:pPr>
        <w:autoSpaceDE w:val="0"/>
        <w:autoSpaceDN w:val="0"/>
        <w:adjustRightInd w:val="0"/>
        <w:rPr>
          <w:rFonts w:ascii="Helvetica" w:hAnsi="Helvetica" w:cs="AppleSystemUIFont"/>
          <w:sz w:val="22"/>
          <w:szCs w:val="22"/>
        </w:rPr>
      </w:pPr>
    </w:p>
    <w:p w14:paraId="3E10E697" w14:textId="094BEF79" w:rsidR="00B16F2C" w:rsidRPr="00B16F2C" w:rsidRDefault="00821BEB" w:rsidP="00B16F2C">
      <w:pPr>
        <w:autoSpaceDE w:val="0"/>
        <w:autoSpaceDN w:val="0"/>
        <w:adjustRightInd w:val="0"/>
        <w:rPr>
          <w:rFonts w:ascii="Helvetica" w:hAnsi="Helvetica" w:cs="AppleSystemUIFont"/>
          <w:sz w:val="22"/>
          <w:szCs w:val="22"/>
        </w:rPr>
      </w:pPr>
      <w:r>
        <w:rPr>
          <w:rFonts w:ascii="Helvetica" w:hAnsi="Helvetica" w:cs="AppleSystemUIFont"/>
          <w:sz w:val="22"/>
          <w:szCs w:val="22"/>
        </w:rPr>
        <w:t xml:space="preserve">- </w:t>
      </w:r>
      <w:r w:rsidR="00B16F2C" w:rsidRPr="00B16F2C">
        <w:rPr>
          <w:rFonts w:ascii="Helvetica" w:hAnsi="Helvetica" w:cs="AppleSystemUIFont"/>
          <w:sz w:val="22"/>
          <w:szCs w:val="22"/>
        </w:rPr>
        <w:t xml:space="preserve">Adriana Martins event Lisbon </w:t>
      </w:r>
    </w:p>
    <w:p w14:paraId="296AFF41" w14:textId="77777777" w:rsidR="00B16F2C" w:rsidRPr="00B16F2C" w:rsidRDefault="00B16F2C" w:rsidP="00B16F2C">
      <w:pPr>
        <w:autoSpaceDE w:val="0"/>
        <w:autoSpaceDN w:val="0"/>
        <w:adjustRightInd w:val="0"/>
        <w:rPr>
          <w:rFonts w:ascii="Helvetica" w:hAnsi="Helvetica" w:cs="AppleSystemUIFont"/>
          <w:sz w:val="22"/>
          <w:szCs w:val="22"/>
        </w:rPr>
      </w:pPr>
    </w:p>
    <w:p w14:paraId="08CF36A2" w14:textId="30556838" w:rsidR="00B16F2C" w:rsidRPr="00B16F2C" w:rsidRDefault="00B16F2C" w:rsidP="00B16F2C">
      <w:pPr>
        <w:autoSpaceDE w:val="0"/>
        <w:autoSpaceDN w:val="0"/>
        <w:adjustRightInd w:val="0"/>
        <w:rPr>
          <w:rFonts w:ascii="Helvetica" w:hAnsi="Helvetica" w:cs="AppleSystemUIFont"/>
          <w:sz w:val="22"/>
          <w:szCs w:val="22"/>
        </w:rPr>
      </w:pPr>
      <w:proofErr w:type="spellStart"/>
      <w:r w:rsidRPr="00C62169">
        <w:rPr>
          <w:rFonts w:ascii="Helvetica" w:hAnsi="Helvetica" w:cs="AppleSystemUIFont"/>
          <w:sz w:val="22"/>
          <w:szCs w:val="22"/>
        </w:rPr>
        <w:t>Suzana</w:t>
      </w:r>
      <w:proofErr w:type="spellEnd"/>
      <w:r w:rsidR="00821BEB">
        <w:rPr>
          <w:rFonts w:ascii="Helvetica" w:hAnsi="Helvetica" w:cs="AppleSystemUIFont"/>
          <w:sz w:val="22"/>
          <w:szCs w:val="22"/>
        </w:rPr>
        <w:t xml:space="preserve">: </w:t>
      </w:r>
      <w:r w:rsidR="008C079E">
        <w:rPr>
          <w:rFonts w:ascii="Helvetica" w:hAnsi="Helvetica" w:cs="AppleSystemUIFont"/>
          <w:sz w:val="22"/>
          <w:szCs w:val="22"/>
        </w:rPr>
        <w:t>Adriana offered to organise</w:t>
      </w:r>
      <w:r w:rsidR="00821BEB">
        <w:rPr>
          <w:rFonts w:ascii="Helvetica" w:hAnsi="Helvetica" w:cs="AppleSystemUIFont"/>
          <w:sz w:val="22"/>
          <w:szCs w:val="22"/>
        </w:rPr>
        <w:t xml:space="preserve"> a </w:t>
      </w:r>
      <w:r w:rsidRPr="00B16F2C">
        <w:rPr>
          <w:rFonts w:ascii="Helvetica" w:hAnsi="Helvetica" w:cs="AppleSystemUIFont"/>
          <w:sz w:val="22"/>
          <w:szCs w:val="22"/>
        </w:rPr>
        <w:t xml:space="preserve">Book launch or project </w:t>
      </w:r>
      <w:r w:rsidR="00821BEB">
        <w:rPr>
          <w:rFonts w:ascii="Helvetica" w:hAnsi="Helvetica" w:cs="AppleSystemUIFont"/>
          <w:sz w:val="22"/>
          <w:szCs w:val="22"/>
        </w:rPr>
        <w:t>at her university.</w:t>
      </w:r>
    </w:p>
    <w:p w14:paraId="2735FD88" w14:textId="624B9E71" w:rsidR="00B16F2C" w:rsidRPr="00B16F2C" w:rsidRDefault="00821BEB" w:rsidP="00B16F2C">
      <w:pPr>
        <w:autoSpaceDE w:val="0"/>
        <w:autoSpaceDN w:val="0"/>
        <w:adjustRightInd w:val="0"/>
        <w:rPr>
          <w:rFonts w:ascii="Helvetica" w:hAnsi="Helvetica" w:cs="AppleSystemUIFont"/>
          <w:sz w:val="22"/>
          <w:szCs w:val="22"/>
        </w:rPr>
      </w:pPr>
      <w:r>
        <w:rPr>
          <w:rFonts w:ascii="Helvetica" w:hAnsi="Helvetica" w:cs="AppleSystemUIFont"/>
          <w:sz w:val="22"/>
          <w:szCs w:val="22"/>
        </w:rPr>
        <w:t>This might be troublesome as it would mean a</w:t>
      </w:r>
      <w:r w:rsidR="00B16F2C" w:rsidRPr="00B16F2C">
        <w:rPr>
          <w:rFonts w:ascii="Helvetica" w:hAnsi="Helvetica" w:cs="AppleSystemUIFont"/>
          <w:sz w:val="22"/>
          <w:szCs w:val="22"/>
        </w:rPr>
        <w:t xml:space="preserve">nother event in </w:t>
      </w:r>
      <w:r w:rsidR="008C079E">
        <w:rPr>
          <w:rFonts w:ascii="Helvetica" w:hAnsi="Helvetica" w:cs="AppleSystemUIFont"/>
          <w:sz w:val="22"/>
          <w:szCs w:val="22"/>
        </w:rPr>
        <w:t>P</w:t>
      </w:r>
      <w:r>
        <w:rPr>
          <w:rFonts w:ascii="Helvetica" w:hAnsi="Helvetica" w:cs="AppleSystemUIFont"/>
          <w:sz w:val="22"/>
          <w:szCs w:val="22"/>
        </w:rPr>
        <w:t>ort</w:t>
      </w:r>
      <w:r w:rsidR="00C62169">
        <w:rPr>
          <w:rFonts w:ascii="Helvetica" w:hAnsi="Helvetica" w:cs="AppleSystemUIFont"/>
          <w:sz w:val="22"/>
          <w:szCs w:val="22"/>
        </w:rPr>
        <w:t>ugal</w:t>
      </w:r>
      <w:r w:rsidR="00B16F2C" w:rsidRPr="00B16F2C">
        <w:rPr>
          <w:rFonts w:ascii="Helvetica" w:hAnsi="Helvetica" w:cs="AppleSystemUIFont"/>
          <w:sz w:val="22"/>
          <w:szCs w:val="22"/>
        </w:rPr>
        <w:t xml:space="preserve">… geographically not wanted maybe. </w:t>
      </w:r>
    </w:p>
    <w:p w14:paraId="487CCB95" w14:textId="1A66515A" w:rsidR="00B16F2C" w:rsidRPr="00B16F2C" w:rsidRDefault="00B16F2C" w:rsidP="00B16F2C">
      <w:pPr>
        <w:autoSpaceDE w:val="0"/>
        <w:autoSpaceDN w:val="0"/>
        <w:adjustRightInd w:val="0"/>
        <w:rPr>
          <w:rFonts w:ascii="Helvetica" w:hAnsi="Helvetica" w:cs="AppleSystemUIFont"/>
          <w:sz w:val="22"/>
          <w:szCs w:val="22"/>
        </w:rPr>
      </w:pPr>
      <w:r w:rsidRPr="00C62169">
        <w:rPr>
          <w:rFonts w:ascii="Helvetica" w:hAnsi="Helvetica" w:cs="AppleSystemUIFont"/>
          <w:sz w:val="22"/>
          <w:szCs w:val="22"/>
        </w:rPr>
        <w:t>Sonja</w:t>
      </w:r>
      <w:r w:rsidRPr="00B16F2C">
        <w:rPr>
          <w:rFonts w:ascii="Helvetica" w:hAnsi="Helvetica" w:cs="AppleSystemUIFont"/>
          <w:sz w:val="22"/>
          <w:szCs w:val="22"/>
        </w:rPr>
        <w:t xml:space="preserve">: maybe not have a bigger event in Lisbon if we have one already one upcoming in </w:t>
      </w:r>
      <w:r w:rsidR="008C079E">
        <w:rPr>
          <w:rFonts w:ascii="Helvetica" w:hAnsi="Helvetica" w:cs="AppleSystemUIFont"/>
          <w:sz w:val="22"/>
          <w:szCs w:val="22"/>
        </w:rPr>
        <w:t>P</w:t>
      </w:r>
      <w:r w:rsidRPr="00B16F2C">
        <w:rPr>
          <w:rFonts w:ascii="Helvetica" w:hAnsi="Helvetica" w:cs="AppleSystemUIFont"/>
          <w:sz w:val="22"/>
          <w:szCs w:val="22"/>
        </w:rPr>
        <w:t xml:space="preserve">orto. </w:t>
      </w:r>
    </w:p>
    <w:p w14:paraId="30AFB5B3" w14:textId="5B6D2937" w:rsidR="00B16F2C" w:rsidRPr="00B16F2C" w:rsidRDefault="00B16F2C" w:rsidP="00B16F2C">
      <w:pPr>
        <w:autoSpaceDE w:val="0"/>
        <w:autoSpaceDN w:val="0"/>
        <w:adjustRightInd w:val="0"/>
        <w:rPr>
          <w:rFonts w:ascii="Helvetica" w:hAnsi="Helvetica" w:cs="AppleSystemUIFont"/>
          <w:sz w:val="22"/>
          <w:szCs w:val="22"/>
        </w:rPr>
      </w:pPr>
      <w:proofErr w:type="spellStart"/>
      <w:r w:rsidRPr="00C62169">
        <w:rPr>
          <w:rFonts w:ascii="Helvetica" w:hAnsi="Helvetica" w:cs="AppleSystemUIFont"/>
          <w:sz w:val="22"/>
          <w:szCs w:val="22"/>
        </w:rPr>
        <w:t>Suzana</w:t>
      </w:r>
      <w:proofErr w:type="spellEnd"/>
      <w:r w:rsidR="00C62169">
        <w:rPr>
          <w:rFonts w:ascii="Helvetica" w:hAnsi="Helvetica" w:cs="AppleSystemUIFont"/>
          <w:sz w:val="22"/>
          <w:szCs w:val="22"/>
        </w:rPr>
        <w:t xml:space="preserve">: </w:t>
      </w:r>
      <w:r w:rsidRPr="00B16F2C">
        <w:rPr>
          <w:rFonts w:ascii="Helvetica" w:hAnsi="Helvetica" w:cs="AppleSystemUIFont"/>
          <w:sz w:val="22"/>
          <w:szCs w:val="22"/>
        </w:rPr>
        <w:t xml:space="preserve">The small </w:t>
      </w:r>
      <w:r w:rsidR="00C62169">
        <w:rPr>
          <w:rFonts w:ascii="Helvetica" w:hAnsi="Helvetica" w:cs="AppleSystemUIFont"/>
          <w:sz w:val="22"/>
          <w:szCs w:val="22"/>
        </w:rPr>
        <w:t>dissemination</w:t>
      </w:r>
      <w:r w:rsidRPr="00B16F2C">
        <w:rPr>
          <w:rFonts w:ascii="Helvetica" w:hAnsi="Helvetica" w:cs="AppleSystemUIFont"/>
          <w:sz w:val="22"/>
          <w:szCs w:val="22"/>
        </w:rPr>
        <w:t xml:space="preserve"> events would be good… but maybe not as one event separate. So the small launching event online would be more suitable. </w:t>
      </w:r>
    </w:p>
    <w:p w14:paraId="5FDA51FE" w14:textId="4816811D" w:rsidR="00B16F2C" w:rsidRPr="00B16F2C" w:rsidRDefault="00B16F2C" w:rsidP="00B16F2C">
      <w:pPr>
        <w:autoSpaceDE w:val="0"/>
        <w:autoSpaceDN w:val="0"/>
        <w:adjustRightInd w:val="0"/>
        <w:rPr>
          <w:rFonts w:ascii="Helvetica" w:hAnsi="Helvetica" w:cs="AppleSystemUIFont"/>
          <w:sz w:val="22"/>
          <w:szCs w:val="22"/>
        </w:rPr>
      </w:pPr>
      <w:r w:rsidRPr="00C62169">
        <w:rPr>
          <w:rFonts w:ascii="Helvetica" w:hAnsi="Helvetica" w:cs="AppleSystemUIFont"/>
          <w:sz w:val="22"/>
          <w:szCs w:val="22"/>
        </w:rPr>
        <w:t>Klaske</w:t>
      </w:r>
      <w:r w:rsidR="00C62169">
        <w:rPr>
          <w:rFonts w:ascii="Helvetica" w:hAnsi="Helvetica" w:cs="AppleSystemUIFont"/>
          <w:sz w:val="22"/>
          <w:szCs w:val="22"/>
        </w:rPr>
        <w:t xml:space="preserve">: </w:t>
      </w:r>
      <w:r w:rsidRPr="00B16F2C">
        <w:rPr>
          <w:rFonts w:ascii="Helvetica" w:hAnsi="Helvetica" w:cs="AppleSystemUIFont"/>
          <w:sz w:val="22"/>
          <w:szCs w:val="22"/>
        </w:rPr>
        <w:t>smaller dissemination events would be good &gt; especially online</w:t>
      </w:r>
      <w:r w:rsidR="008C079E">
        <w:rPr>
          <w:rFonts w:ascii="Helvetica" w:hAnsi="Helvetica" w:cs="AppleSystemUIFont"/>
          <w:sz w:val="22"/>
          <w:szCs w:val="22"/>
        </w:rPr>
        <w:t xml:space="preserve">, like the one we. did for the </w:t>
      </w:r>
      <w:proofErr w:type="spellStart"/>
      <w:r w:rsidR="008C079E">
        <w:rPr>
          <w:rFonts w:ascii="Helvetica" w:hAnsi="Helvetica" w:cs="AppleSystemUIFont"/>
          <w:sz w:val="22"/>
          <w:szCs w:val="22"/>
        </w:rPr>
        <w:t>vademecum</w:t>
      </w:r>
      <w:proofErr w:type="spellEnd"/>
      <w:r w:rsidR="008C079E">
        <w:rPr>
          <w:rFonts w:ascii="Helvetica" w:hAnsi="Helvetica" w:cs="AppleSystemUIFont"/>
          <w:sz w:val="22"/>
          <w:szCs w:val="22"/>
        </w:rPr>
        <w:t xml:space="preserve"> in Belgrade last November</w:t>
      </w:r>
    </w:p>
    <w:p w14:paraId="55885F6E" w14:textId="77777777" w:rsidR="00B16F2C" w:rsidRPr="00B16F2C" w:rsidRDefault="00B16F2C" w:rsidP="00B16F2C">
      <w:pPr>
        <w:autoSpaceDE w:val="0"/>
        <w:autoSpaceDN w:val="0"/>
        <w:adjustRightInd w:val="0"/>
        <w:rPr>
          <w:rFonts w:ascii="Helvetica" w:hAnsi="Helvetica" w:cs="AppleSystemUIFont"/>
          <w:sz w:val="22"/>
          <w:szCs w:val="22"/>
        </w:rPr>
      </w:pPr>
    </w:p>
    <w:p w14:paraId="6BC1D6D9" w14:textId="77777777" w:rsidR="00B16F2C" w:rsidRPr="00B16F2C" w:rsidRDefault="00B16F2C" w:rsidP="00B16F2C">
      <w:pPr>
        <w:autoSpaceDE w:val="0"/>
        <w:autoSpaceDN w:val="0"/>
        <w:adjustRightInd w:val="0"/>
        <w:rPr>
          <w:rFonts w:ascii="Helvetica" w:hAnsi="Helvetica" w:cs="AppleSystemUIFont"/>
          <w:sz w:val="22"/>
          <w:szCs w:val="22"/>
        </w:rPr>
      </w:pPr>
      <w:proofErr w:type="spellStart"/>
      <w:r w:rsidRPr="00B16F2C">
        <w:rPr>
          <w:rFonts w:ascii="Helvetica" w:hAnsi="Helvetica" w:cs="AppleSystemUIFont"/>
          <w:sz w:val="22"/>
          <w:szCs w:val="22"/>
        </w:rPr>
        <w:t>Suzana</w:t>
      </w:r>
      <w:proofErr w:type="spellEnd"/>
      <w:r w:rsidRPr="00B16F2C">
        <w:rPr>
          <w:rFonts w:ascii="Helvetica" w:hAnsi="Helvetica" w:cs="AppleSystemUIFont"/>
          <w:sz w:val="22"/>
          <w:szCs w:val="22"/>
        </w:rPr>
        <w:t xml:space="preserve"> will discuss this further with Adriana</w:t>
      </w:r>
    </w:p>
    <w:p w14:paraId="065C4583" w14:textId="77777777" w:rsidR="00B16F2C" w:rsidRPr="00B16F2C" w:rsidRDefault="00B16F2C" w:rsidP="00B16F2C">
      <w:pPr>
        <w:autoSpaceDE w:val="0"/>
        <w:autoSpaceDN w:val="0"/>
        <w:adjustRightInd w:val="0"/>
        <w:rPr>
          <w:rFonts w:ascii="Helvetica" w:hAnsi="Helvetica" w:cs="AppleSystemUIFont"/>
          <w:sz w:val="22"/>
          <w:szCs w:val="22"/>
        </w:rPr>
      </w:pPr>
    </w:p>
    <w:p w14:paraId="1CE35DAD" w14:textId="77777777" w:rsidR="00B16F2C" w:rsidRPr="00B16F2C" w:rsidRDefault="00B16F2C" w:rsidP="00B16F2C">
      <w:pPr>
        <w:autoSpaceDE w:val="0"/>
        <w:autoSpaceDN w:val="0"/>
        <w:adjustRightInd w:val="0"/>
        <w:rPr>
          <w:rFonts w:ascii="Helvetica" w:hAnsi="Helvetica" w:cs="AppleSystemUIFont"/>
          <w:sz w:val="22"/>
          <w:szCs w:val="22"/>
        </w:rPr>
      </w:pPr>
    </w:p>
    <w:p w14:paraId="598D7A55" w14:textId="3629DCA3" w:rsidR="00B16F2C" w:rsidRPr="00C62169" w:rsidRDefault="00B16F2C" w:rsidP="00C62169">
      <w:pPr>
        <w:pStyle w:val="ListParagraph"/>
        <w:numPr>
          <w:ilvl w:val="0"/>
          <w:numId w:val="5"/>
        </w:numPr>
        <w:autoSpaceDE w:val="0"/>
        <w:autoSpaceDN w:val="0"/>
        <w:adjustRightInd w:val="0"/>
        <w:rPr>
          <w:rFonts w:ascii="Helvetica" w:hAnsi="Helvetica" w:cs="AppleSystemUIFont"/>
          <w:sz w:val="22"/>
          <w:szCs w:val="22"/>
        </w:rPr>
      </w:pPr>
      <w:r w:rsidRPr="00C62169">
        <w:rPr>
          <w:rFonts w:ascii="Helvetica" w:hAnsi="Helvetica" w:cs="AppleSystemUIFont"/>
          <w:sz w:val="22"/>
          <w:szCs w:val="22"/>
        </w:rPr>
        <w:t xml:space="preserve">Michael Kelly translation project </w:t>
      </w:r>
    </w:p>
    <w:p w14:paraId="239AE978" w14:textId="77777777" w:rsidR="00B16F2C" w:rsidRPr="00B16F2C" w:rsidRDefault="00B16F2C" w:rsidP="00B16F2C">
      <w:pPr>
        <w:autoSpaceDE w:val="0"/>
        <w:autoSpaceDN w:val="0"/>
        <w:adjustRightInd w:val="0"/>
        <w:rPr>
          <w:rFonts w:ascii="Helvetica" w:hAnsi="Helvetica" w:cs="AppleSystemUIFont"/>
          <w:sz w:val="22"/>
          <w:szCs w:val="22"/>
        </w:rPr>
      </w:pPr>
    </w:p>
    <w:p w14:paraId="534C1D61" w14:textId="77777777" w:rsidR="00C62169"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Sonja</w:t>
      </w:r>
      <w:r w:rsidR="00C62169">
        <w:rPr>
          <w:rFonts w:ascii="Helvetica" w:hAnsi="Helvetica" w:cs="AppleSystemUIFont"/>
          <w:sz w:val="22"/>
          <w:szCs w:val="22"/>
        </w:rPr>
        <w:t xml:space="preserve">: </w:t>
      </w:r>
      <w:r w:rsidRPr="00B16F2C">
        <w:rPr>
          <w:rFonts w:ascii="Helvetica" w:hAnsi="Helvetica" w:cs="AppleSystemUIFont"/>
          <w:sz w:val="22"/>
          <w:szCs w:val="22"/>
        </w:rPr>
        <w:t xml:space="preserve">translation from other languages into English. </w:t>
      </w:r>
    </w:p>
    <w:p w14:paraId="08FB6B3A" w14:textId="3530906E"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 xml:space="preserve">The idea of Kelly is downsized, because we could not do whole novels. So rather a selection of essays. </w:t>
      </w:r>
      <w:r w:rsidR="00C62169">
        <w:rPr>
          <w:rFonts w:ascii="Helvetica" w:hAnsi="Helvetica" w:cs="AppleSystemUIFont"/>
          <w:sz w:val="22"/>
          <w:szCs w:val="22"/>
        </w:rPr>
        <w:t>Other parameters are: p</w:t>
      </w:r>
      <w:r w:rsidRPr="00B16F2C">
        <w:rPr>
          <w:rFonts w:ascii="Helvetica" w:hAnsi="Helvetica" w:cs="AppleSystemUIFont"/>
          <w:sz w:val="22"/>
          <w:szCs w:val="22"/>
        </w:rPr>
        <w:t xml:space="preserve">eripheral cities and contemporary texts (2010-2020). </w:t>
      </w:r>
      <w:r w:rsidR="00C62169">
        <w:rPr>
          <w:rFonts w:ascii="Helvetica" w:hAnsi="Helvetica" w:cs="AppleSystemUIFont"/>
          <w:sz w:val="22"/>
          <w:szCs w:val="22"/>
        </w:rPr>
        <w:t>Another parameter could be to pick</w:t>
      </w:r>
      <w:r w:rsidRPr="00B16F2C">
        <w:rPr>
          <w:rFonts w:ascii="Helvetica" w:hAnsi="Helvetica" w:cs="AppleSystemUIFont"/>
          <w:sz w:val="22"/>
          <w:szCs w:val="22"/>
        </w:rPr>
        <w:t xml:space="preserve"> lesser translated ‘mid-sized languages’</w:t>
      </w:r>
    </w:p>
    <w:p w14:paraId="304D4040" w14:textId="77777777"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 xml:space="preserve"> </w:t>
      </w:r>
    </w:p>
    <w:p w14:paraId="1EA6A939" w14:textId="034AD3A3" w:rsidR="00B16F2C" w:rsidRPr="00B16F2C" w:rsidRDefault="008C079E" w:rsidP="00B16F2C">
      <w:pPr>
        <w:autoSpaceDE w:val="0"/>
        <w:autoSpaceDN w:val="0"/>
        <w:adjustRightInd w:val="0"/>
        <w:rPr>
          <w:rFonts w:ascii="Helvetica" w:hAnsi="Helvetica" w:cs="AppleSystemUIFont"/>
          <w:sz w:val="22"/>
          <w:szCs w:val="22"/>
        </w:rPr>
      </w:pPr>
      <w:r>
        <w:rPr>
          <w:rFonts w:ascii="Helvetica" w:hAnsi="Helvetica" w:cs="AppleSystemUIFont"/>
          <w:sz w:val="22"/>
          <w:szCs w:val="22"/>
        </w:rPr>
        <w:t>W</w:t>
      </w:r>
      <w:r w:rsidR="00B16F2C" w:rsidRPr="00B16F2C">
        <w:rPr>
          <w:rFonts w:ascii="Helvetica" w:hAnsi="Helvetica" w:cs="AppleSystemUIFont"/>
          <w:sz w:val="22"/>
          <w:szCs w:val="22"/>
        </w:rPr>
        <w:t xml:space="preserve">hat could come out of this is maybe a booklet like the </w:t>
      </w:r>
      <w:proofErr w:type="spellStart"/>
      <w:r w:rsidR="00DA6658">
        <w:rPr>
          <w:rFonts w:ascii="Helvetica" w:hAnsi="Helvetica" w:cs="AppleSystemUIFont"/>
          <w:sz w:val="22"/>
          <w:szCs w:val="22"/>
        </w:rPr>
        <w:t>V</w:t>
      </w:r>
      <w:r w:rsidR="00B16F2C" w:rsidRPr="00B16F2C">
        <w:rPr>
          <w:rFonts w:ascii="Helvetica" w:hAnsi="Helvetica" w:cs="AppleSystemUIFont"/>
          <w:sz w:val="22"/>
          <w:szCs w:val="22"/>
        </w:rPr>
        <w:t>ademecum</w:t>
      </w:r>
      <w:proofErr w:type="spellEnd"/>
      <w:r w:rsidR="00B16F2C" w:rsidRPr="00B16F2C">
        <w:rPr>
          <w:rFonts w:ascii="Helvetica" w:hAnsi="Helvetica" w:cs="AppleSystemUIFont"/>
          <w:sz w:val="22"/>
          <w:szCs w:val="22"/>
        </w:rPr>
        <w:t xml:space="preserve">. </w:t>
      </w:r>
    </w:p>
    <w:p w14:paraId="7AB6BE9A" w14:textId="77777777" w:rsidR="00B16F2C" w:rsidRPr="00B16F2C" w:rsidRDefault="00B16F2C" w:rsidP="00B16F2C">
      <w:pPr>
        <w:autoSpaceDE w:val="0"/>
        <w:autoSpaceDN w:val="0"/>
        <w:adjustRightInd w:val="0"/>
        <w:rPr>
          <w:rFonts w:ascii="Helvetica" w:hAnsi="Helvetica" w:cs="AppleSystemUIFont"/>
          <w:sz w:val="22"/>
          <w:szCs w:val="22"/>
        </w:rPr>
      </w:pPr>
    </w:p>
    <w:p w14:paraId="4FBB246A" w14:textId="38F3999C" w:rsidR="00B16F2C" w:rsidRPr="00B16F2C" w:rsidRDefault="00C62169" w:rsidP="00B16F2C">
      <w:pPr>
        <w:autoSpaceDE w:val="0"/>
        <w:autoSpaceDN w:val="0"/>
        <w:adjustRightInd w:val="0"/>
        <w:rPr>
          <w:rFonts w:ascii="Helvetica" w:hAnsi="Helvetica" w:cs="AppleSystemUIFont"/>
          <w:sz w:val="22"/>
          <w:szCs w:val="22"/>
        </w:rPr>
      </w:pPr>
      <w:r>
        <w:rPr>
          <w:rFonts w:ascii="Helvetica" w:hAnsi="Helvetica" w:cs="AppleSystemUIFont"/>
          <w:sz w:val="22"/>
          <w:szCs w:val="22"/>
        </w:rPr>
        <w:t>Furthermore, these translations should m</w:t>
      </w:r>
      <w:r w:rsidR="00B16F2C" w:rsidRPr="00B16F2C">
        <w:rPr>
          <w:rFonts w:ascii="Helvetica" w:hAnsi="Helvetica" w:cs="AppleSystemUIFont"/>
          <w:sz w:val="22"/>
          <w:szCs w:val="22"/>
        </w:rPr>
        <w:t xml:space="preserve">aybe </w:t>
      </w:r>
      <w:r>
        <w:rPr>
          <w:rFonts w:ascii="Helvetica" w:hAnsi="Helvetica" w:cs="AppleSystemUIFont"/>
          <w:sz w:val="22"/>
          <w:szCs w:val="22"/>
        </w:rPr>
        <w:t xml:space="preserve">be </w:t>
      </w:r>
      <w:r w:rsidR="00B16F2C" w:rsidRPr="00B16F2C">
        <w:rPr>
          <w:rFonts w:ascii="Helvetica" w:hAnsi="Helvetica" w:cs="AppleSystemUIFont"/>
          <w:sz w:val="22"/>
          <w:szCs w:val="22"/>
        </w:rPr>
        <w:t>done by experts</w:t>
      </w:r>
      <w:r w:rsidR="008C079E">
        <w:rPr>
          <w:rFonts w:ascii="Helvetica" w:hAnsi="Helvetica" w:cs="AppleSystemUIFont"/>
          <w:sz w:val="22"/>
          <w:szCs w:val="22"/>
        </w:rPr>
        <w:t>?</w:t>
      </w:r>
      <w:r w:rsidR="00B16F2C" w:rsidRPr="00B16F2C">
        <w:rPr>
          <w:rFonts w:ascii="Helvetica" w:hAnsi="Helvetica" w:cs="AppleSystemUIFont"/>
          <w:sz w:val="22"/>
          <w:szCs w:val="22"/>
        </w:rPr>
        <w:t xml:space="preserve"> </w:t>
      </w:r>
    </w:p>
    <w:p w14:paraId="5970C3C2" w14:textId="77777777" w:rsidR="00B16F2C" w:rsidRPr="00B16F2C" w:rsidRDefault="00B16F2C" w:rsidP="00B16F2C">
      <w:pPr>
        <w:autoSpaceDE w:val="0"/>
        <w:autoSpaceDN w:val="0"/>
        <w:adjustRightInd w:val="0"/>
        <w:rPr>
          <w:rFonts w:ascii="Helvetica" w:hAnsi="Helvetica" w:cs="AppleSystemUIFont"/>
          <w:sz w:val="22"/>
          <w:szCs w:val="22"/>
        </w:rPr>
      </w:pPr>
    </w:p>
    <w:p w14:paraId="5612CDBB" w14:textId="45F856F7"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Jorge</w:t>
      </w:r>
      <w:r w:rsidR="00C62169">
        <w:rPr>
          <w:rFonts w:ascii="Helvetica" w:hAnsi="Helvetica" w:cs="AppleSystemUIFont"/>
          <w:sz w:val="22"/>
          <w:szCs w:val="22"/>
        </w:rPr>
        <w:t>:</w:t>
      </w:r>
      <w:r w:rsidRPr="00B16F2C">
        <w:rPr>
          <w:rFonts w:ascii="Helvetica" w:hAnsi="Helvetica" w:cs="AppleSystemUIFont"/>
          <w:sz w:val="22"/>
          <w:szCs w:val="22"/>
        </w:rPr>
        <w:t xml:space="preserve"> the parameters that have become slowly clear. But why should we do this? Is it just translating for translations-sake? If this could be supported by a more robust support</w:t>
      </w:r>
      <w:r w:rsidR="00C62169">
        <w:rPr>
          <w:rFonts w:ascii="Helvetica" w:hAnsi="Helvetica" w:cs="AppleSystemUIFont"/>
          <w:sz w:val="22"/>
          <w:szCs w:val="22"/>
        </w:rPr>
        <w:t>.</w:t>
      </w:r>
    </w:p>
    <w:p w14:paraId="2A6B5A1F" w14:textId="77777777" w:rsidR="00B16F2C" w:rsidRPr="00B16F2C" w:rsidRDefault="00B16F2C" w:rsidP="00B16F2C">
      <w:pPr>
        <w:autoSpaceDE w:val="0"/>
        <w:autoSpaceDN w:val="0"/>
        <w:adjustRightInd w:val="0"/>
        <w:rPr>
          <w:rFonts w:ascii="Helvetica" w:hAnsi="Helvetica" w:cs="AppleSystemUIFont"/>
          <w:sz w:val="22"/>
          <w:szCs w:val="22"/>
        </w:rPr>
      </w:pPr>
    </w:p>
    <w:p w14:paraId="736D3345" w14:textId="46D09224"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Sonja</w:t>
      </w:r>
      <w:r w:rsidR="00C62169">
        <w:rPr>
          <w:rFonts w:ascii="Helvetica" w:hAnsi="Helvetica" w:cs="AppleSystemUIFont"/>
          <w:sz w:val="22"/>
          <w:szCs w:val="22"/>
        </w:rPr>
        <w:t xml:space="preserve">: </w:t>
      </w:r>
      <w:r w:rsidRPr="00B16F2C">
        <w:rPr>
          <w:rFonts w:ascii="Helvetica" w:hAnsi="Helvetica" w:cs="AppleSystemUIFont"/>
          <w:sz w:val="22"/>
          <w:szCs w:val="22"/>
        </w:rPr>
        <w:t xml:space="preserve">maybe WG1 could take over? This is communication at its best! :) </w:t>
      </w:r>
    </w:p>
    <w:p w14:paraId="3F54E05E" w14:textId="77777777" w:rsidR="00B16F2C" w:rsidRPr="00B16F2C" w:rsidRDefault="00B16F2C" w:rsidP="00B16F2C">
      <w:pPr>
        <w:autoSpaceDE w:val="0"/>
        <w:autoSpaceDN w:val="0"/>
        <w:adjustRightInd w:val="0"/>
        <w:rPr>
          <w:rFonts w:ascii="Helvetica" w:hAnsi="Helvetica" w:cs="AppleSystemUIFont"/>
          <w:sz w:val="22"/>
          <w:szCs w:val="22"/>
        </w:rPr>
      </w:pPr>
    </w:p>
    <w:p w14:paraId="36304B31" w14:textId="74131272"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Jorge</w:t>
      </w:r>
      <w:r w:rsidR="00C62169">
        <w:rPr>
          <w:rFonts w:ascii="Helvetica" w:hAnsi="Helvetica" w:cs="AppleSystemUIFont"/>
          <w:sz w:val="22"/>
          <w:szCs w:val="22"/>
        </w:rPr>
        <w:t>:</w:t>
      </w:r>
      <w:r w:rsidRPr="00B16F2C">
        <w:rPr>
          <w:rFonts w:ascii="Helvetica" w:hAnsi="Helvetica" w:cs="AppleSystemUIFont"/>
          <w:sz w:val="22"/>
          <w:szCs w:val="22"/>
        </w:rPr>
        <w:t xml:space="preserve"> </w:t>
      </w:r>
      <w:r w:rsidR="00C62169">
        <w:rPr>
          <w:rFonts w:ascii="Helvetica" w:hAnsi="Helvetica" w:cs="AppleSystemUIFont"/>
          <w:sz w:val="22"/>
          <w:szCs w:val="22"/>
        </w:rPr>
        <w:t>[no direct answer]</w:t>
      </w:r>
    </w:p>
    <w:p w14:paraId="75C176DB" w14:textId="77777777"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 xml:space="preserve">This allows to select texts and why we do this in general. </w:t>
      </w:r>
    </w:p>
    <w:p w14:paraId="19F9AA85" w14:textId="77777777" w:rsidR="00B16F2C" w:rsidRPr="00B16F2C" w:rsidRDefault="00B16F2C" w:rsidP="00B16F2C">
      <w:pPr>
        <w:autoSpaceDE w:val="0"/>
        <w:autoSpaceDN w:val="0"/>
        <w:adjustRightInd w:val="0"/>
        <w:rPr>
          <w:rFonts w:ascii="Helvetica" w:hAnsi="Helvetica" w:cs="AppleSystemUIFont"/>
          <w:sz w:val="22"/>
          <w:szCs w:val="22"/>
        </w:rPr>
      </w:pPr>
    </w:p>
    <w:p w14:paraId="1A0F66A4" w14:textId="44C6FA0E"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Klaske</w:t>
      </w:r>
      <w:r w:rsidR="00C62169">
        <w:rPr>
          <w:rFonts w:ascii="Helvetica" w:hAnsi="Helvetica" w:cs="AppleSystemUIFont"/>
          <w:sz w:val="22"/>
          <w:szCs w:val="22"/>
        </w:rPr>
        <w:t>:</w:t>
      </w:r>
      <w:r w:rsidRPr="00B16F2C">
        <w:rPr>
          <w:rFonts w:ascii="Helvetica" w:hAnsi="Helvetica" w:cs="AppleSystemUIFont"/>
          <w:sz w:val="22"/>
          <w:szCs w:val="22"/>
        </w:rPr>
        <w:t xml:space="preserve"> if you have fragments to be reflected upon… that might be better</w:t>
      </w:r>
      <w:r w:rsidR="00C62169">
        <w:rPr>
          <w:rFonts w:ascii="Helvetica" w:hAnsi="Helvetica" w:cs="AppleSystemUIFont"/>
          <w:sz w:val="22"/>
          <w:szCs w:val="22"/>
        </w:rPr>
        <w:t xml:space="preserve"> suitable</w:t>
      </w:r>
      <w:r w:rsidRPr="00B16F2C">
        <w:rPr>
          <w:rFonts w:ascii="Helvetica" w:hAnsi="Helvetica" w:cs="AppleSystemUIFont"/>
          <w:sz w:val="22"/>
          <w:szCs w:val="22"/>
        </w:rPr>
        <w:t xml:space="preserve"> for a publication. </w:t>
      </w:r>
    </w:p>
    <w:p w14:paraId="5BE16F81" w14:textId="1040174C" w:rsidR="00B16F2C" w:rsidRPr="00B16F2C" w:rsidRDefault="00B16F2C" w:rsidP="00B16F2C">
      <w:pPr>
        <w:autoSpaceDE w:val="0"/>
        <w:autoSpaceDN w:val="0"/>
        <w:adjustRightInd w:val="0"/>
        <w:rPr>
          <w:rFonts w:ascii="Helvetica" w:hAnsi="Helvetica" w:cs="AppleSystemUIFont"/>
          <w:sz w:val="22"/>
          <w:szCs w:val="22"/>
        </w:rPr>
      </w:pPr>
      <w:proofErr w:type="spellStart"/>
      <w:r w:rsidRPr="00B16F2C">
        <w:rPr>
          <w:rFonts w:ascii="Helvetica" w:hAnsi="Helvetica" w:cs="AppleSystemUIFont"/>
          <w:sz w:val="22"/>
          <w:szCs w:val="22"/>
        </w:rPr>
        <w:t>Suzana</w:t>
      </w:r>
      <w:proofErr w:type="spellEnd"/>
      <w:r w:rsidR="00C62169">
        <w:rPr>
          <w:rFonts w:ascii="Helvetica" w:hAnsi="Helvetica" w:cs="AppleSystemUIFont"/>
          <w:sz w:val="22"/>
          <w:szCs w:val="22"/>
        </w:rPr>
        <w:t>:</w:t>
      </w:r>
      <w:r w:rsidRPr="00B16F2C">
        <w:rPr>
          <w:rFonts w:ascii="Helvetica" w:hAnsi="Helvetica" w:cs="AppleSystemUIFont"/>
          <w:sz w:val="22"/>
          <w:szCs w:val="22"/>
        </w:rPr>
        <w:t xml:space="preserve"> More like a reader! So texts with some comments and relation to the geolocated readings. </w:t>
      </w:r>
    </w:p>
    <w:p w14:paraId="727F7E1A" w14:textId="5FF00F32"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 xml:space="preserve">Other idea is the possibility of podcasting. Would maybe </w:t>
      </w:r>
      <w:r w:rsidR="00C62169">
        <w:rPr>
          <w:rFonts w:ascii="Helvetica" w:hAnsi="Helvetica" w:cs="AppleSystemUIFont"/>
          <w:sz w:val="22"/>
          <w:szCs w:val="22"/>
        </w:rPr>
        <w:t xml:space="preserve">be a </w:t>
      </w:r>
      <w:r w:rsidRPr="00B16F2C">
        <w:rPr>
          <w:rFonts w:ascii="Helvetica" w:hAnsi="Helvetica" w:cs="AppleSystemUIFont"/>
          <w:sz w:val="22"/>
          <w:szCs w:val="22"/>
        </w:rPr>
        <w:t xml:space="preserve">nice </w:t>
      </w:r>
      <w:r w:rsidR="00C62169">
        <w:rPr>
          <w:rFonts w:ascii="Helvetica" w:hAnsi="Helvetica" w:cs="AppleSystemUIFont"/>
          <w:sz w:val="22"/>
          <w:szCs w:val="22"/>
        </w:rPr>
        <w:t xml:space="preserve">tool </w:t>
      </w:r>
      <w:r w:rsidRPr="00B16F2C">
        <w:rPr>
          <w:rFonts w:ascii="Helvetica" w:hAnsi="Helvetica" w:cs="AppleSystemUIFont"/>
          <w:sz w:val="22"/>
          <w:szCs w:val="22"/>
        </w:rPr>
        <w:t xml:space="preserve">to communicate to the outside! </w:t>
      </w:r>
    </w:p>
    <w:p w14:paraId="2015AE46" w14:textId="77777777" w:rsidR="00B16F2C" w:rsidRPr="00B16F2C" w:rsidRDefault="00B16F2C" w:rsidP="00B16F2C">
      <w:pPr>
        <w:autoSpaceDE w:val="0"/>
        <w:autoSpaceDN w:val="0"/>
        <w:adjustRightInd w:val="0"/>
        <w:rPr>
          <w:rFonts w:ascii="Helvetica" w:hAnsi="Helvetica" w:cs="AppleSystemUIFont"/>
          <w:sz w:val="22"/>
          <w:szCs w:val="22"/>
        </w:rPr>
      </w:pPr>
    </w:p>
    <w:p w14:paraId="7ACB6C99" w14:textId="77777777"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 xml:space="preserve">Jorge and Sonja stay in touch! </w:t>
      </w:r>
    </w:p>
    <w:p w14:paraId="69121A1F" w14:textId="77777777" w:rsidR="00B16F2C" w:rsidRPr="00B16F2C" w:rsidRDefault="00B16F2C" w:rsidP="00B16F2C">
      <w:pPr>
        <w:autoSpaceDE w:val="0"/>
        <w:autoSpaceDN w:val="0"/>
        <w:adjustRightInd w:val="0"/>
        <w:rPr>
          <w:rFonts w:ascii="Helvetica" w:hAnsi="Helvetica" w:cs="AppleSystemUIFont"/>
          <w:sz w:val="22"/>
          <w:szCs w:val="22"/>
        </w:rPr>
      </w:pPr>
    </w:p>
    <w:p w14:paraId="768110DE" w14:textId="77777777" w:rsidR="00B16F2C" w:rsidRPr="00B16F2C" w:rsidRDefault="00B16F2C" w:rsidP="00B16F2C">
      <w:pPr>
        <w:autoSpaceDE w:val="0"/>
        <w:autoSpaceDN w:val="0"/>
        <w:adjustRightInd w:val="0"/>
        <w:rPr>
          <w:rFonts w:ascii="Helvetica" w:hAnsi="Helvetica" w:cs="AppleSystemUIFont"/>
          <w:sz w:val="22"/>
          <w:szCs w:val="22"/>
        </w:rPr>
      </w:pPr>
    </w:p>
    <w:p w14:paraId="50710D48" w14:textId="77777777" w:rsidR="00B16F2C" w:rsidRPr="00B16F2C" w:rsidRDefault="00B16F2C" w:rsidP="00B16F2C">
      <w:pPr>
        <w:autoSpaceDE w:val="0"/>
        <w:autoSpaceDN w:val="0"/>
        <w:adjustRightInd w:val="0"/>
        <w:rPr>
          <w:rFonts w:ascii="Helvetica" w:hAnsi="Helvetica" w:cs="AppleSystemUIFont"/>
          <w:sz w:val="22"/>
          <w:szCs w:val="22"/>
        </w:rPr>
      </w:pPr>
    </w:p>
    <w:p w14:paraId="1C176E15" w14:textId="77777777" w:rsidR="00B16F2C" w:rsidRPr="00B16F2C" w:rsidRDefault="00B16F2C" w:rsidP="00B16F2C">
      <w:pPr>
        <w:autoSpaceDE w:val="0"/>
        <w:autoSpaceDN w:val="0"/>
        <w:adjustRightInd w:val="0"/>
        <w:rPr>
          <w:rFonts w:ascii="Helvetica" w:hAnsi="Helvetica" w:cs="AppleSystemUIFontBold"/>
          <w:b/>
          <w:bCs/>
          <w:sz w:val="22"/>
          <w:szCs w:val="22"/>
        </w:rPr>
      </w:pPr>
      <w:r w:rsidRPr="00B16F2C">
        <w:rPr>
          <w:rFonts w:ascii="Helvetica" w:hAnsi="Helvetica" w:cs="AppleSystemUIFontBold"/>
          <w:b/>
          <w:bCs/>
          <w:sz w:val="22"/>
          <w:szCs w:val="22"/>
        </w:rPr>
        <w:t>5. ITC grants: update</w:t>
      </w:r>
    </w:p>
    <w:p w14:paraId="49E6D6D2" w14:textId="77777777" w:rsidR="00B16F2C" w:rsidRPr="00B16F2C" w:rsidRDefault="00B16F2C" w:rsidP="00B16F2C">
      <w:pPr>
        <w:autoSpaceDE w:val="0"/>
        <w:autoSpaceDN w:val="0"/>
        <w:adjustRightInd w:val="0"/>
        <w:rPr>
          <w:rFonts w:ascii="Helvetica" w:hAnsi="Helvetica" w:cs="AppleSystemUIFont"/>
          <w:sz w:val="22"/>
          <w:szCs w:val="22"/>
        </w:rPr>
      </w:pPr>
    </w:p>
    <w:p w14:paraId="37CC2329" w14:textId="0200096D"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Marcel - no other requests</w:t>
      </w:r>
      <w:r w:rsidR="00C62169">
        <w:rPr>
          <w:rFonts w:ascii="Helvetica" w:hAnsi="Helvetica" w:cs="AppleSystemUIFont"/>
          <w:sz w:val="22"/>
          <w:szCs w:val="22"/>
        </w:rPr>
        <w:t xml:space="preserve"> up till now</w:t>
      </w:r>
      <w:r w:rsidRPr="00B16F2C">
        <w:rPr>
          <w:rFonts w:ascii="Helvetica" w:hAnsi="Helvetica" w:cs="AppleSystemUIFont"/>
          <w:sz w:val="22"/>
          <w:szCs w:val="22"/>
        </w:rPr>
        <w:t xml:space="preserve">. Most of the </w:t>
      </w:r>
      <w:r w:rsidR="00C62169">
        <w:rPr>
          <w:rFonts w:ascii="Helvetica" w:hAnsi="Helvetica" w:cs="AppleSystemUIFont"/>
          <w:sz w:val="22"/>
          <w:szCs w:val="22"/>
        </w:rPr>
        <w:t>events</w:t>
      </w:r>
      <w:r w:rsidRPr="00B16F2C">
        <w:rPr>
          <w:rFonts w:ascii="Helvetica" w:hAnsi="Helvetica" w:cs="AppleSystemUIFont"/>
          <w:sz w:val="22"/>
          <w:szCs w:val="22"/>
        </w:rPr>
        <w:t xml:space="preserve"> are postponed or declined. </w:t>
      </w:r>
    </w:p>
    <w:p w14:paraId="2D6DB2D0" w14:textId="77777777"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 xml:space="preserve">There was a call in the newsletter, but maybe we should just keep remembering. </w:t>
      </w:r>
    </w:p>
    <w:p w14:paraId="6471A403" w14:textId="77777777" w:rsidR="00B16F2C" w:rsidRPr="00B16F2C" w:rsidRDefault="00B16F2C" w:rsidP="00B16F2C">
      <w:pPr>
        <w:autoSpaceDE w:val="0"/>
        <w:autoSpaceDN w:val="0"/>
        <w:adjustRightInd w:val="0"/>
        <w:rPr>
          <w:rFonts w:ascii="Helvetica" w:hAnsi="Helvetica" w:cs="AppleSystemUIFont"/>
          <w:sz w:val="22"/>
          <w:szCs w:val="22"/>
        </w:rPr>
      </w:pPr>
    </w:p>
    <w:p w14:paraId="76ADE7BF" w14:textId="77777777"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 xml:space="preserve">Sonja - there is a call for a conference &gt; Marcel &gt;&gt; GO!  Especially if the talk is somehow connected to the Action. </w:t>
      </w:r>
    </w:p>
    <w:p w14:paraId="08A0705E" w14:textId="77777777"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 xml:space="preserve">Sonja - is it also allowed for the </w:t>
      </w:r>
      <w:proofErr w:type="spellStart"/>
      <w:r w:rsidRPr="00B16F2C">
        <w:rPr>
          <w:rFonts w:ascii="Helvetica" w:hAnsi="Helvetica" w:cs="AppleSystemUIFont"/>
          <w:sz w:val="22"/>
          <w:szCs w:val="22"/>
        </w:rPr>
        <w:t>phd</w:t>
      </w:r>
      <w:proofErr w:type="spellEnd"/>
      <w:r w:rsidRPr="00B16F2C">
        <w:rPr>
          <w:rFonts w:ascii="Helvetica" w:hAnsi="Helvetica" w:cs="AppleSystemUIFont"/>
          <w:sz w:val="22"/>
          <w:szCs w:val="22"/>
        </w:rPr>
        <w:t xml:space="preserve"> students? </w:t>
      </w:r>
    </w:p>
    <w:p w14:paraId="543684E9" w14:textId="4F939697" w:rsidR="00B16F2C" w:rsidRPr="00B16F2C" w:rsidRDefault="00B16F2C" w:rsidP="00B16F2C">
      <w:pPr>
        <w:autoSpaceDE w:val="0"/>
        <w:autoSpaceDN w:val="0"/>
        <w:adjustRightInd w:val="0"/>
        <w:rPr>
          <w:rFonts w:ascii="Helvetica" w:hAnsi="Helvetica" w:cs="AppleSystemUIFont"/>
          <w:sz w:val="22"/>
          <w:szCs w:val="22"/>
        </w:rPr>
      </w:pPr>
      <w:r w:rsidRPr="00B16F2C">
        <w:rPr>
          <w:rFonts w:ascii="Helvetica" w:hAnsi="Helvetica" w:cs="AppleSystemUIFont"/>
          <w:sz w:val="22"/>
          <w:szCs w:val="22"/>
        </w:rPr>
        <w:t>Marcel - ye</w:t>
      </w:r>
      <w:r w:rsidR="008C079E">
        <w:rPr>
          <w:rFonts w:ascii="Helvetica" w:hAnsi="Helvetica" w:cs="AppleSystemUIFont"/>
          <w:sz w:val="22"/>
          <w:szCs w:val="22"/>
        </w:rPr>
        <w:t>s</w:t>
      </w:r>
      <w:r w:rsidRPr="00B16F2C">
        <w:rPr>
          <w:rFonts w:ascii="Helvetica" w:hAnsi="Helvetica" w:cs="AppleSystemUIFont"/>
          <w:sz w:val="22"/>
          <w:szCs w:val="22"/>
        </w:rPr>
        <w:t xml:space="preserve"> just follow the list in the newsletter. </w:t>
      </w:r>
    </w:p>
    <w:p w14:paraId="4A95CDEA" w14:textId="77777777" w:rsidR="00B16F2C" w:rsidRPr="00B16F2C" w:rsidRDefault="00B16F2C" w:rsidP="00B16F2C">
      <w:pPr>
        <w:autoSpaceDE w:val="0"/>
        <w:autoSpaceDN w:val="0"/>
        <w:adjustRightInd w:val="0"/>
        <w:rPr>
          <w:rFonts w:ascii="Helvetica" w:hAnsi="Helvetica" w:cs="AppleSystemUIFont"/>
          <w:sz w:val="22"/>
          <w:szCs w:val="22"/>
        </w:rPr>
      </w:pPr>
    </w:p>
    <w:p w14:paraId="700959BB" w14:textId="77777777" w:rsidR="00B16F2C" w:rsidRPr="00B16F2C" w:rsidRDefault="00B16F2C" w:rsidP="00B16F2C">
      <w:pPr>
        <w:autoSpaceDE w:val="0"/>
        <w:autoSpaceDN w:val="0"/>
        <w:adjustRightInd w:val="0"/>
        <w:rPr>
          <w:rFonts w:ascii="Helvetica" w:hAnsi="Helvetica" w:cs="AppleSystemUIFont"/>
          <w:sz w:val="22"/>
          <w:szCs w:val="22"/>
        </w:rPr>
      </w:pPr>
    </w:p>
    <w:p w14:paraId="31C43EF7" w14:textId="77777777" w:rsidR="00B16F2C" w:rsidRPr="00B16F2C" w:rsidRDefault="00B16F2C" w:rsidP="00B16F2C">
      <w:pPr>
        <w:autoSpaceDE w:val="0"/>
        <w:autoSpaceDN w:val="0"/>
        <w:adjustRightInd w:val="0"/>
        <w:rPr>
          <w:rFonts w:ascii="Helvetica" w:hAnsi="Helvetica" w:cs="AppleSystemUIFont"/>
          <w:sz w:val="22"/>
          <w:szCs w:val="22"/>
        </w:rPr>
      </w:pPr>
    </w:p>
    <w:p w14:paraId="50B05016" w14:textId="77777777" w:rsidR="00B16F2C" w:rsidRPr="00B16F2C" w:rsidRDefault="00B16F2C" w:rsidP="00B16F2C">
      <w:pPr>
        <w:autoSpaceDE w:val="0"/>
        <w:autoSpaceDN w:val="0"/>
        <w:adjustRightInd w:val="0"/>
        <w:rPr>
          <w:rFonts w:ascii="Helvetica" w:hAnsi="Helvetica" w:cs="AppleSystemUIFont"/>
          <w:sz w:val="22"/>
          <w:szCs w:val="22"/>
        </w:rPr>
      </w:pPr>
    </w:p>
    <w:p w14:paraId="16FD4B57" w14:textId="77777777" w:rsidR="00B16F2C" w:rsidRPr="00B16F2C" w:rsidRDefault="00B16F2C" w:rsidP="00B16F2C">
      <w:pPr>
        <w:autoSpaceDE w:val="0"/>
        <w:autoSpaceDN w:val="0"/>
        <w:adjustRightInd w:val="0"/>
        <w:rPr>
          <w:rFonts w:ascii="Helvetica" w:hAnsi="Helvetica" w:cs="AppleSystemUIFont"/>
          <w:sz w:val="22"/>
          <w:szCs w:val="22"/>
        </w:rPr>
      </w:pPr>
    </w:p>
    <w:p w14:paraId="0E3FF8F0" w14:textId="77777777" w:rsidR="00B16F2C" w:rsidRPr="00B16F2C" w:rsidRDefault="00B16F2C" w:rsidP="00B16F2C">
      <w:pPr>
        <w:autoSpaceDE w:val="0"/>
        <w:autoSpaceDN w:val="0"/>
        <w:adjustRightInd w:val="0"/>
        <w:rPr>
          <w:rFonts w:ascii="Helvetica" w:hAnsi="Helvetica" w:cs="AppleSystemUIFont"/>
          <w:sz w:val="22"/>
          <w:szCs w:val="22"/>
        </w:rPr>
      </w:pPr>
    </w:p>
    <w:p w14:paraId="473DC8BB" w14:textId="77777777" w:rsidR="00B16F2C" w:rsidRPr="00B16F2C" w:rsidRDefault="00B16F2C" w:rsidP="00B16F2C">
      <w:pPr>
        <w:autoSpaceDE w:val="0"/>
        <w:autoSpaceDN w:val="0"/>
        <w:adjustRightInd w:val="0"/>
        <w:rPr>
          <w:rFonts w:ascii="Helvetica" w:hAnsi="Helvetica" w:cs="AppleSystemUIFont"/>
          <w:sz w:val="22"/>
          <w:szCs w:val="22"/>
        </w:rPr>
      </w:pPr>
    </w:p>
    <w:p w14:paraId="284A9AF5" w14:textId="77777777" w:rsidR="00B16F2C" w:rsidRPr="00B16F2C" w:rsidRDefault="00B16F2C" w:rsidP="00B16F2C">
      <w:pPr>
        <w:autoSpaceDE w:val="0"/>
        <w:autoSpaceDN w:val="0"/>
        <w:adjustRightInd w:val="0"/>
        <w:rPr>
          <w:rFonts w:ascii="Helvetica" w:hAnsi="Helvetica" w:cs="AppleSystemUIFont"/>
          <w:sz w:val="22"/>
          <w:szCs w:val="22"/>
        </w:rPr>
      </w:pPr>
    </w:p>
    <w:p w14:paraId="1DD43B93" w14:textId="77777777" w:rsidR="00481AC4" w:rsidRPr="00B16F2C" w:rsidRDefault="00481AC4">
      <w:pPr>
        <w:rPr>
          <w:rFonts w:ascii="Helvetica" w:hAnsi="Helvetica"/>
          <w:b/>
          <w:bCs/>
          <w:sz w:val="22"/>
          <w:szCs w:val="22"/>
          <w:lang w:val="en-US"/>
        </w:rPr>
      </w:pPr>
    </w:p>
    <w:sectPr w:rsidR="00481AC4" w:rsidRPr="00B16F2C" w:rsidSect="00333D4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A7B2C10"/>
    <w:multiLevelType w:val="hybridMultilevel"/>
    <w:tmpl w:val="2DB0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11230"/>
    <w:multiLevelType w:val="hybridMultilevel"/>
    <w:tmpl w:val="F16EB446"/>
    <w:lvl w:ilvl="0" w:tplc="9EFCC89E">
      <w:start w:val="3"/>
      <w:numFmt w:val="bullet"/>
      <w:lvlText w:val="-"/>
      <w:lvlJc w:val="left"/>
      <w:pPr>
        <w:ind w:left="720" w:hanging="360"/>
      </w:pPr>
      <w:rPr>
        <w:rFonts w:ascii="Helvetica" w:eastAsiaTheme="minorHAnsi" w:hAnsi="Helvetica"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C4"/>
    <w:rsid w:val="000059C4"/>
    <w:rsid w:val="0000704A"/>
    <w:rsid w:val="00010203"/>
    <w:rsid w:val="00010F01"/>
    <w:rsid w:val="00011383"/>
    <w:rsid w:val="000223C9"/>
    <w:rsid w:val="00032826"/>
    <w:rsid w:val="00051DE1"/>
    <w:rsid w:val="00097893"/>
    <w:rsid w:val="000B3BB3"/>
    <w:rsid w:val="000B6DCE"/>
    <w:rsid w:val="000C59CE"/>
    <w:rsid w:val="000D5013"/>
    <w:rsid w:val="000E7EA3"/>
    <w:rsid w:val="000F2797"/>
    <w:rsid w:val="00117D9E"/>
    <w:rsid w:val="001242C3"/>
    <w:rsid w:val="00152EAC"/>
    <w:rsid w:val="00163DDA"/>
    <w:rsid w:val="00180A6E"/>
    <w:rsid w:val="00197E93"/>
    <w:rsid w:val="001A284A"/>
    <w:rsid w:val="001A46AE"/>
    <w:rsid w:val="001A6A91"/>
    <w:rsid w:val="001B07EE"/>
    <w:rsid w:val="001B54ED"/>
    <w:rsid w:val="001B7CB6"/>
    <w:rsid w:val="001E2A67"/>
    <w:rsid w:val="001F190F"/>
    <w:rsid w:val="001F64D5"/>
    <w:rsid w:val="00251394"/>
    <w:rsid w:val="00272BCE"/>
    <w:rsid w:val="002850C7"/>
    <w:rsid w:val="002B5AA0"/>
    <w:rsid w:val="002C712B"/>
    <w:rsid w:val="002D7B13"/>
    <w:rsid w:val="002E2949"/>
    <w:rsid w:val="002E53CF"/>
    <w:rsid w:val="002E5593"/>
    <w:rsid w:val="002F3C48"/>
    <w:rsid w:val="00310B35"/>
    <w:rsid w:val="0032286F"/>
    <w:rsid w:val="00330DB7"/>
    <w:rsid w:val="0033600E"/>
    <w:rsid w:val="00354A49"/>
    <w:rsid w:val="003550A9"/>
    <w:rsid w:val="00373BCB"/>
    <w:rsid w:val="00386B29"/>
    <w:rsid w:val="00387D61"/>
    <w:rsid w:val="003925C7"/>
    <w:rsid w:val="00392DD9"/>
    <w:rsid w:val="003A4D79"/>
    <w:rsid w:val="003A51C1"/>
    <w:rsid w:val="003B2686"/>
    <w:rsid w:val="003C3790"/>
    <w:rsid w:val="003D40A4"/>
    <w:rsid w:val="003F3CD6"/>
    <w:rsid w:val="003F473C"/>
    <w:rsid w:val="004035F0"/>
    <w:rsid w:val="0042192B"/>
    <w:rsid w:val="00433D12"/>
    <w:rsid w:val="0044684F"/>
    <w:rsid w:val="004602C3"/>
    <w:rsid w:val="00470843"/>
    <w:rsid w:val="00473BB2"/>
    <w:rsid w:val="00477C8F"/>
    <w:rsid w:val="00481AC4"/>
    <w:rsid w:val="00483AA1"/>
    <w:rsid w:val="00496826"/>
    <w:rsid w:val="004A372D"/>
    <w:rsid w:val="004C3D91"/>
    <w:rsid w:val="004C7928"/>
    <w:rsid w:val="004E2063"/>
    <w:rsid w:val="004E28DA"/>
    <w:rsid w:val="004F20FC"/>
    <w:rsid w:val="00502001"/>
    <w:rsid w:val="0051263D"/>
    <w:rsid w:val="005128B7"/>
    <w:rsid w:val="00513A9F"/>
    <w:rsid w:val="00534FB3"/>
    <w:rsid w:val="0055012B"/>
    <w:rsid w:val="00550392"/>
    <w:rsid w:val="00550D5A"/>
    <w:rsid w:val="00552F4B"/>
    <w:rsid w:val="005546D8"/>
    <w:rsid w:val="00574FC9"/>
    <w:rsid w:val="005B0D20"/>
    <w:rsid w:val="005B30AF"/>
    <w:rsid w:val="005B3E02"/>
    <w:rsid w:val="005B424B"/>
    <w:rsid w:val="00607319"/>
    <w:rsid w:val="00611464"/>
    <w:rsid w:val="00635926"/>
    <w:rsid w:val="00653459"/>
    <w:rsid w:val="006579F6"/>
    <w:rsid w:val="00675C3F"/>
    <w:rsid w:val="00680353"/>
    <w:rsid w:val="006831C1"/>
    <w:rsid w:val="00690F9B"/>
    <w:rsid w:val="00691AF0"/>
    <w:rsid w:val="006A2C72"/>
    <w:rsid w:val="006B134C"/>
    <w:rsid w:val="006B393F"/>
    <w:rsid w:val="006B3BC4"/>
    <w:rsid w:val="006B4D66"/>
    <w:rsid w:val="006B6538"/>
    <w:rsid w:val="007046F7"/>
    <w:rsid w:val="00727C18"/>
    <w:rsid w:val="00732C4F"/>
    <w:rsid w:val="00735F9E"/>
    <w:rsid w:val="00741B98"/>
    <w:rsid w:val="007626F5"/>
    <w:rsid w:val="00762866"/>
    <w:rsid w:val="007647F1"/>
    <w:rsid w:val="00770D5E"/>
    <w:rsid w:val="00795093"/>
    <w:rsid w:val="00795FA3"/>
    <w:rsid w:val="007A61FB"/>
    <w:rsid w:val="007B2E6A"/>
    <w:rsid w:val="007D5450"/>
    <w:rsid w:val="007E347D"/>
    <w:rsid w:val="007E356C"/>
    <w:rsid w:val="007E7E68"/>
    <w:rsid w:val="007F60E2"/>
    <w:rsid w:val="00800C6F"/>
    <w:rsid w:val="008146B7"/>
    <w:rsid w:val="008150ED"/>
    <w:rsid w:val="00821BEB"/>
    <w:rsid w:val="00824A46"/>
    <w:rsid w:val="00836D23"/>
    <w:rsid w:val="008463B5"/>
    <w:rsid w:val="00865207"/>
    <w:rsid w:val="008719C4"/>
    <w:rsid w:val="00872D97"/>
    <w:rsid w:val="008772BC"/>
    <w:rsid w:val="0088079D"/>
    <w:rsid w:val="00882B31"/>
    <w:rsid w:val="0089525C"/>
    <w:rsid w:val="00896D0A"/>
    <w:rsid w:val="008A24D6"/>
    <w:rsid w:val="008B0A42"/>
    <w:rsid w:val="008C079E"/>
    <w:rsid w:val="008D33DD"/>
    <w:rsid w:val="008D6866"/>
    <w:rsid w:val="008E61C2"/>
    <w:rsid w:val="008E6ABA"/>
    <w:rsid w:val="00903E85"/>
    <w:rsid w:val="0093681D"/>
    <w:rsid w:val="009369C9"/>
    <w:rsid w:val="00942BEF"/>
    <w:rsid w:val="0094628B"/>
    <w:rsid w:val="00952B03"/>
    <w:rsid w:val="00954075"/>
    <w:rsid w:val="00957268"/>
    <w:rsid w:val="009715C1"/>
    <w:rsid w:val="009806C9"/>
    <w:rsid w:val="00986305"/>
    <w:rsid w:val="009A022B"/>
    <w:rsid w:val="009A270B"/>
    <w:rsid w:val="009C21B2"/>
    <w:rsid w:val="009C50B1"/>
    <w:rsid w:val="009D173D"/>
    <w:rsid w:val="009D4C6A"/>
    <w:rsid w:val="009D7408"/>
    <w:rsid w:val="009E120B"/>
    <w:rsid w:val="00A02B29"/>
    <w:rsid w:val="00A227DF"/>
    <w:rsid w:val="00A3547F"/>
    <w:rsid w:val="00A62F0C"/>
    <w:rsid w:val="00A66FA7"/>
    <w:rsid w:val="00A7527D"/>
    <w:rsid w:val="00A82AAB"/>
    <w:rsid w:val="00A83D3E"/>
    <w:rsid w:val="00A843D0"/>
    <w:rsid w:val="00A84995"/>
    <w:rsid w:val="00AA314E"/>
    <w:rsid w:val="00AA5B82"/>
    <w:rsid w:val="00AA7939"/>
    <w:rsid w:val="00AB3608"/>
    <w:rsid w:val="00AB37EC"/>
    <w:rsid w:val="00AC21F4"/>
    <w:rsid w:val="00AD561B"/>
    <w:rsid w:val="00AE356C"/>
    <w:rsid w:val="00AE6873"/>
    <w:rsid w:val="00AF1F01"/>
    <w:rsid w:val="00AF57AF"/>
    <w:rsid w:val="00B16F2C"/>
    <w:rsid w:val="00B378E1"/>
    <w:rsid w:val="00B46C89"/>
    <w:rsid w:val="00B47887"/>
    <w:rsid w:val="00B63E9E"/>
    <w:rsid w:val="00B66D84"/>
    <w:rsid w:val="00B86278"/>
    <w:rsid w:val="00B94240"/>
    <w:rsid w:val="00BA1885"/>
    <w:rsid w:val="00BA2F0A"/>
    <w:rsid w:val="00BA44E1"/>
    <w:rsid w:val="00BB1BF6"/>
    <w:rsid w:val="00BC0F5C"/>
    <w:rsid w:val="00BD184C"/>
    <w:rsid w:val="00BD4212"/>
    <w:rsid w:val="00BD675B"/>
    <w:rsid w:val="00BD70EC"/>
    <w:rsid w:val="00BE49C4"/>
    <w:rsid w:val="00C1276F"/>
    <w:rsid w:val="00C151B6"/>
    <w:rsid w:val="00C212D0"/>
    <w:rsid w:val="00C32655"/>
    <w:rsid w:val="00C40C94"/>
    <w:rsid w:val="00C4481D"/>
    <w:rsid w:val="00C62169"/>
    <w:rsid w:val="00C62E22"/>
    <w:rsid w:val="00C72ED2"/>
    <w:rsid w:val="00C84315"/>
    <w:rsid w:val="00C96B9C"/>
    <w:rsid w:val="00CA32FD"/>
    <w:rsid w:val="00CC2377"/>
    <w:rsid w:val="00CD5B6A"/>
    <w:rsid w:val="00CF2D68"/>
    <w:rsid w:val="00D16A49"/>
    <w:rsid w:val="00D26DAE"/>
    <w:rsid w:val="00D427F4"/>
    <w:rsid w:val="00D46161"/>
    <w:rsid w:val="00D553F3"/>
    <w:rsid w:val="00D56CF0"/>
    <w:rsid w:val="00D6102C"/>
    <w:rsid w:val="00D628EF"/>
    <w:rsid w:val="00D8737E"/>
    <w:rsid w:val="00DA6658"/>
    <w:rsid w:val="00DB30B5"/>
    <w:rsid w:val="00DB5E9F"/>
    <w:rsid w:val="00DB7EFC"/>
    <w:rsid w:val="00DD0405"/>
    <w:rsid w:val="00DD2F70"/>
    <w:rsid w:val="00DF5D63"/>
    <w:rsid w:val="00E02516"/>
    <w:rsid w:val="00E0390E"/>
    <w:rsid w:val="00E10DD2"/>
    <w:rsid w:val="00E11E82"/>
    <w:rsid w:val="00E15CDF"/>
    <w:rsid w:val="00E205AC"/>
    <w:rsid w:val="00E26ADA"/>
    <w:rsid w:val="00E35DE0"/>
    <w:rsid w:val="00E56CE9"/>
    <w:rsid w:val="00E74059"/>
    <w:rsid w:val="00E8590A"/>
    <w:rsid w:val="00E96985"/>
    <w:rsid w:val="00EA336F"/>
    <w:rsid w:val="00EC2DF7"/>
    <w:rsid w:val="00EC719A"/>
    <w:rsid w:val="00ED3616"/>
    <w:rsid w:val="00ED6849"/>
    <w:rsid w:val="00EE5B2E"/>
    <w:rsid w:val="00EF2D99"/>
    <w:rsid w:val="00EF6E8B"/>
    <w:rsid w:val="00F04B67"/>
    <w:rsid w:val="00F05A9B"/>
    <w:rsid w:val="00F112A9"/>
    <w:rsid w:val="00F2557B"/>
    <w:rsid w:val="00F2620D"/>
    <w:rsid w:val="00F27D30"/>
    <w:rsid w:val="00F36857"/>
    <w:rsid w:val="00F56A73"/>
    <w:rsid w:val="00F616DE"/>
    <w:rsid w:val="00F62218"/>
    <w:rsid w:val="00F649D9"/>
    <w:rsid w:val="00F718A6"/>
    <w:rsid w:val="00F95167"/>
    <w:rsid w:val="00FA388E"/>
    <w:rsid w:val="00FB2859"/>
    <w:rsid w:val="00FB756D"/>
    <w:rsid w:val="00FC095E"/>
    <w:rsid w:val="00FC2909"/>
    <w:rsid w:val="00FC34B8"/>
    <w:rsid w:val="00FD2347"/>
    <w:rsid w:val="00FE093D"/>
    <w:rsid w:val="00FE54C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4FB600F8"/>
  <w15:chartTrackingRefBased/>
  <w15:docId w15:val="{D4CF3ECE-A011-C04B-86FC-87D65DD1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4C"/>
    <w:pPr>
      <w:ind w:left="720"/>
      <w:contextualSpacing/>
    </w:pPr>
  </w:style>
  <w:style w:type="character" w:styleId="Hyperlink">
    <w:name w:val="Hyperlink"/>
    <w:basedOn w:val="DefaultParagraphFont"/>
    <w:uiPriority w:val="99"/>
    <w:unhideWhenUsed/>
    <w:rsid w:val="008C079E"/>
    <w:rPr>
      <w:color w:val="0563C1" w:themeColor="hyperlink"/>
      <w:u w:val="single"/>
    </w:rPr>
  </w:style>
  <w:style w:type="character" w:styleId="UnresolvedMention">
    <w:name w:val="Unresolved Mention"/>
    <w:basedOn w:val="DefaultParagraphFont"/>
    <w:uiPriority w:val="99"/>
    <w:semiHidden/>
    <w:unhideWhenUsed/>
    <w:rsid w:val="008C0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sejournal.nl/en/Issues/8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Vogel - BK</dc:creator>
  <cp:keywords/>
  <dc:description/>
  <cp:lastModifiedBy>Willie Vogel - BK</cp:lastModifiedBy>
  <cp:revision>5</cp:revision>
  <dcterms:created xsi:type="dcterms:W3CDTF">2021-03-15T21:09:00Z</dcterms:created>
  <dcterms:modified xsi:type="dcterms:W3CDTF">2021-03-16T06:31:00Z</dcterms:modified>
</cp:coreProperties>
</file>